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03077C" w:rsidRPr="008F54E7" w14:paraId="1B9DA7E0" w14:textId="77777777" w:rsidTr="0003077C">
        <w:trPr>
          <w:trHeight w:val="278"/>
        </w:trPr>
        <w:tc>
          <w:tcPr>
            <w:tcW w:w="1008" w:type="dxa"/>
            <w:vAlign w:val="center"/>
          </w:tcPr>
          <w:p w14:paraId="45149679" w14:textId="77777777" w:rsidR="0003077C" w:rsidRPr="00FE2AA3" w:rsidRDefault="0003077C" w:rsidP="00C472A7">
            <w:pPr>
              <w:jc w:val="center"/>
              <w:rPr>
                <w:rFonts w:ascii="平成明朝" w:hint="eastAsia"/>
                <w:sz w:val="18"/>
              </w:rPr>
            </w:pPr>
            <w:r w:rsidRPr="00FE2AA3">
              <w:rPr>
                <w:rFonts w:ascii="平成明朝" w:hint="eastAsia"/>
                <w:sz w:val="18"/>
              </w:rPr>
              <w:t>館</w:t>
            </w:r>
            <w:r>
              <w:rPr>
                <w:rFonts w:ascii="平成明朝" w:hint="eastAsia"/>
                <w:sz w:val="18"/>
              </w:rPr>
              <w:t xml:space="preserve">　　</w:t>
            </w:r>
            <w:r w:rsidRPr="00FE2AA3">
              <w:rPr>
                <w:rFonts w:ascii="平成明朝" w:hint="eastAsia"/>
                <w:sz w:val="18"/>
              </w:rPr>
              <w:t>長</w:t>
            </w:r>
          </w:p>
        </w:tc>
        <w:tc>
          <w:tcPr>
            <w:tcW w:w="1008" w:type="dxa"/>
            <w:vAlign w:val="center"/>
          </w:tcPr>
          <w:p w14:paraId="41DD748D" w14:textId="77777777" w:rsidR="0003077C" w:rsidRPr="00FE2AA3" w:rsidRDefault="0003077C" w:rsidP="00AD1C42">
            <w:pPr>
              <w:jc w:val="center"/>
              <w:rPr>
                <w:rFonts w:ascii="平成明朝" w:hint="eastAsia"/>
                <w:sz w:val="18"/>
              </w:rPr>
            </w:pPr>
            <w:r w:rsidRPr="00FE2AA3">
              <w:rPr>
                <w:rFonts w:ascii="平成明朝" w:hint="eastAsia"/>
                <w:sz w:val="18"/>
              </w:rPr>
              <w:t>課</w:t>
            </w:r>
            <w:r>
              <w:rPr>
                <w:rFonts w:ascii="平成明朝" w:hint="eastAsia"/>
                <w:sz w:val="18"/>
              </w:rPr>
              <w:t xml:space="preserve">　　</w:t>
            </w:r>
            <w:r w:rsidRPr="00FE2AA3">
              <w:rPr>
                <w:rFonts w:ascii="平成明朝" w:hint="eastAsia"/>
                <w:sz w:val="18"/>
              </w:rPr>
              <w:t>長</w:t>
            </w:r>
          </w:p>
        </w:tc>
        <w:tc>
          <w:tcPr>
            <w:tcW w:w="1008" w:type="dxa"/>
            <w:vAlign w:val="center"/>
          </w:tcPr>
          <w:p w14:paraId="67CD21D5" w14:textId="77777777" w:rsidR="0003077C" w:rsidRPr="00FB6DB2" w:rsidRDefault="0003077C" w:rsidP="00AD1C42">
            <w:pPr>
              <w:jc w:val="center"/>
              <w:rPr>
                <w:rFonts w:ascii="平成明朝" w:hint="eastAsia"/>
                <w:sz w:val="18"/>
              </w:rPr>
            </w:pPr>
            <w:r>
              <w:rPr>
                <w:rFonts w:ascii="平成明朝" w:hint="eastAsia"/>
                <w:sz w:val="18"/>
              </w:rPr>
              <w:t>審</w:t>
            </w:r>
            <w:r>
              <w:rPr>
                <w:rFonts w:ascii="平成明朝"/>
                <w:sz w:val="18"/>
              </w:rPr>
              <w:t xml:space="preserve"> </w:t>
            </w:r>
            <w:r>
              <w:rPr>
                <w:rFonts w:ascii="平成明朝" w:hint="eastAsia"/>
                <w:sz w:val="18"/>
              </w:rPr>
              <w:t>議</w:t>
            </w:r>
            <w:r>
              <w:rPr>
                <w:rFonts w:ascii="平成明朝"/>
                <w:sz w:val="18"/>
              </w:rPr>
              <w:t xml:space="preserve"> </w:t>
            </w:r>
            <w:r>
              <w:rPr>
                <w:rFonts w:ascii="平成明朝" w:hint="eastAsia"/>
                <w:sz w:val="18"/>
              </w:rPr>
              <w:t>員</w:t>
            </w:r>
          </w:p>
        </w:tc>
        <w:tc>
          <w:tcPr>
            <w:tcW w:w="1008" w:type="dxa"/>
            <w:vAlign w:val="center"/>
          </w:tcPr>
          <w:p w14:paraId="4397D5B3" w14:textId="77777777" w:rsidR="0003077C" w:rsidRPr="00FE2AA3" w:rsidRDefault="0003077C" w:rsidP="00C472A7">
            <w:pPr>
              <w:jc w:val="center"/>
              <w:rPr>
                <w:rFonts w:ascii="平成明朝" w:hint="eastAsia"/>
                <w:sz w:val="18"/>
              </w:rPr>
            </w:pPr>
            <w:r>
              <w:rPr>
                <w:rFonts w:ascii="平成明朝" w:hint="eastAsia"/>
                <w:sz w:val="18"/>
              </w:rPr>
              <w:t>係　　長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14:paraId="32EE0E64" w14:textId="77777777" w:rsidR="0003077C" w:rsidRPr="00FB6DB2" w:rsidRDefault="008212DD" w:rsidP="00AD1C42">
            <w:pPr>
              <w:ind w:leftChars="-45" w:left="-108"/>
              <w:jc w:val="center"/>
              <w:rPr>
                <w:rFonts w:ascii="平成明朝" w:hint="eastAsia"/>
                <w:sz w:val="18"/>
              </w:rPr>
            </w:pPr>
            <w:r>
              <w:rPr>
                <w:rFonts w:ascii="平成明朝"/>
                <w:sz w:val="18"/>
              </w:rPr>
              <w:t xml:space="preserve"> </w:t>
            </w:r>
            <w:r w:rsidR="0003077C">
              <w:rPr>
                <w:rFonts w:ascii="平成明朝" w:hint="eastAsia"/>
                <w:sz w:val="18"/>
              </w:rPr>
              <w:t>参　　事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14:paraId="71AAEE6A" w14:textId="63F67865" w:rsidR="0003077C" w:rsidRDefault="008212DD" w:rsidP="0003077C">
            <w:pPr>
              <w:ind w:leftChars="-42" w:hangingChars="56" w:hanging="101"/>
              <w:jc w:val="center"/>
              <w:rPr>
                <w:rFonts w:ascii="平成明朝" w:hint="eastAsia"/>
                <w:sz w:val="18"/>
              </w:rPr>
            </w:pPr>
            <w:r>
              <w:rPr>
                <w:rFonts w:ascii="平成明朝"/>
                <w:sz w:val="18"/>
              </w:rPr>
              <w:t xml:space="preserve"> </w:t>
            </w:r>
            <w:r w:rsidR="00B51304">
              <w:rPr>
                <w:rFonts w:ascii="平成明朝" w:hint="eastAsia"/>
                <w:sz w:val="18"/>
              </w:rPr>
              <w:t>参　　事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893B6A" w14:textId="41461D57" w:rsidR="0003077C" w:rsidRPr="00FE2AA3" w:rsidRDefault="00B51304" w:rsidP="00AC2EEB">
            <w:pPr>
              <w:ind w:leftChars="-42" w:hangingChars="56" w:hanging="101"/>
              <w:jc w:val="center"/>
              <w:rPr>
                <w:rFonts w:ascii="平成明朝" w:hint="eastAsia"/>
                <w:sz w:val="18"/>
              </w:rPr>
            </w:pPr>
            <w:r>
              <w:rPr>
                <w:rFonts w:ascii="平成明朝" w:hint="eastAsia"/>
                <w:sz w:val="18"/>
              </w:rPr>
              <w:t>学</w:t>
            </w:r>
            <w:r>
              <w:rPr>
                <w:rFonts w:ascii="平成明朝"/>
                <w:sz w:val="18"/>
              </w:rPr>
              <w:t xml:space="preserve"> </w:t>
            </w:r>
            <w:r>
              <w:rPr>
                <w:rFonts w:ascii="平成明朝" w:hint="eastAsia"/>
                <w:sz w:val="18"/>
              </w:rPr>
              <w:t>芸</w:t>
            </w:r>
            <w:r>
              <w:rPr>
                <w:rFonts w:ascii="平成明朝"/>
                <w:sz w:val="18"/>
              </w:rPr>
              <w:t xml:space="preserve"> </w:t>
            </w:r>
            <w:r>
              <w:rPr>
                <w:rFonts w:ascii="平成明朝" w:hint="eastAsia"/>
                <w:sz w:val="18"/>
              </w:rPr>
              <w:t>員</w:t>
            </w:r>
          </w:p>
        </w:tc>
        <w:tc>
          <w:tcPr>
            <w:tcW w:w="1008" w:type="dxa"/>
            <w:vAlign w:val="center"/>
          </w:tcPr>
          <w:p w14:paraId="3CB9225B" w14:textId="77777777" w:rsidR="0003077C" w:rsidRDefault="0003077C" w:rsidP="00AD1C42">
            <w:pPr>
              <w:jc w:val="center"/>
              <w:rPr>
                <w:rFonts w:ascii="平成明朝" w:hint="eastAsia"/>
                <w:sz w:val="18"/>
              </w:rPr>
            </w:pPr>
            <w:r>
              <w:rPr>
                <w:rFonts w:ascii="平成明朝" w:hint="eastAsia"/>
                <w:sz w:val="18"/>
              </w:rPr>
              <w:t>主　　事</w:t>
            </w:r>
          </w:p>
        </w:tc>
        <w:tc>
          <w:tcPr>
            <w:tcW w:w="1008" w:type="dxa"/>
            <w:vAlign w:val="center"/>
          </w:tcPr>
          <w:p w14:paraId="2567D686" w14:textId="77777777" w:rsidR="0003077C" w:rsidRPr="00FE2AA3" w:rsidRDefault="0003077C" w:rsidP="00AD1C42">
            <w:pPr>
              <w:jc w:val="center"/>
              <w:rPr>
                <w:rFonts w:ascii="平成明朝" w:hint="eastAsia"/>
                <w:sz w:val="18"/>
              </w:rPr>
            </w:pPr>
            <w:r>
              <w:rPr>
                <w:rFonts w:ascii="平成明朝" w:hint="eastAsia"/>
                <w:sz w:val="18"/>
              </w:rPr>
              <w:t>受</w:t>
            </w:r>
            <w:r>
              <w:rPr>
                <w:rFonts w:ascii="平成明朝"/>
                <w:sz w:val="18"/>
              </w:rPr>
              <w:t xml:space="preserve"> </w:t>
            </w:r>
            <w:r>
              <w:rPr>
                <w:rFonts w:ascii="平成明朝" w:hint="eastAsia"/>
                <w:sz w:val="18"/>
              </w:rPr>
              <w:t>付</w:t>
            </w:r>
            <w:r>
              <w:rPr>
                <w:rFonts w:ascii="平成明朝"/>
                <w:sz w:val="18"/>
              </w:rPr>
              <w:t xml:space="preserve"> </w:t>
            </w:r>
            <w:r>
              <w:rPr>
                <w:rFonts w:ascii="平成明朝" w:hint="eastAsia"/>
                <w:sz w:val="18"/>
              </w:rPr>
              <w:t>者</w:t>
            </w:r>
          </w:p>
        </w:tc>
      </w:tr>
      <w:tr w:rsidR="0003077C" w:rsidRPr="008F54E7" w14:paraId="4B1B1FE7" w14:textId="77777777" w:rsidTr="0003077C">
        <w:trPr>
          <w:trHeight w:val="728"/>
        </w:trPr>
        <w:tc>
          <w:tcPr>
            <w:tcW w:w="1008" w:type="dxa"/>
          </w:tcPr>
          <w:p w14:paraId="0A3E0403" w14:textId="77777777" w:rsidR="0003077C" w:rsidRPr="008F54E7" w:rsidRDefault="0003077C" w:rsidP="00AD1C42">
            <w:pPr>
              <w:jc w:val="center"/>
              <w:rPr>
                <w:rFonts w:ascii="平成明朝" w:hint="eastAsia"/>
                <w:b/>
              </w:rPr>
            </w:pPr>
          </w:p>
        </w:tc>
        <w:tc>
          <w:tcPr>
            <w:tcW w:w="1008" w:type="dxa"/>
          </w:tcPr>
          <w:p w14:paraId="082C8D15" w14:textId="77777777" w:rsidR="0003077C" w:rsidRPr="008F54E7" w:rsidRDefault="0003077C" w:rsidP="00AD1C42">
            <w:pPr>
              <w:jc w:val="center"/>
              <w:rPr>
                <w:rFonts w:ascii="平成明朝" w:hint="eastAsia"/>
                <w:b/>
              </w:rPr>
            </w:pPr>
          </w:p>
        </w:tc>
        <w:tc>
          <w:tcPr>
            <w:tcW w:w="1008" w:type="dxa"/>
          </w:tcPr>
          <w:p w14:paraId="302D15A1" w14:textId="77777777" w:rsidR="0003077C" w:rsidRPr="008F54E7" w:rsidRDefault="0003077C" w:rsidP="00AD1C42">
            <w:pPr>
              <w:jc w:val="center"/>
              <w:rPr>
                <w:rFonts w:ascii="平成明朝" w:hint="eastAsia"/>
                <w:b/>
              </w:rPr>
            </w:pPr>
          </w:p>
        </w:tc>
        <w:tc>
          <w:tcPr>
            <w:tcW w:w="1008" w:type="dxa"/>
          </w:tcPr>
          <w:p w14:paraId="4CA38167" w14:textId="77777777" w:rsidR="0003077C" w:rsidRPr="008F54E7" w:rsidRDefault="0003077C" w:rsidP="00AD1C42">
            <w:pPr>
              <w:jc w:val="center"/>
              <w:rPr>
                <w:rFonts w:ascii="平成明朝" w:hint="eastAsia"/>
                <w:b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14:paraId="37A823EF" w14:textId="77777777" w:rsidR="0003077C" w:rsidRDefault="0003077C" w:rsidP="00AD1C42">
            <w:pPr>
              <w:jc w:val="right"/>
              <w:rPr>
                <w:rFonts w:ascii="平成明朝" w:hint="eastAsia"/>
                <w:b/>
              </w:rPr>
            </w:pPr>
          </w:p>
          <w:p w14:paraId="487767A8" w14:textId="77777777" w:rsidR="0003077C" w:rsidRPr="008F54E7" w:rsidRDefault="0003077C" w:rsidP="00AD1C42">
            <w:pPr>
              <w:jc w:val="right"/>
              <w:rPr>
                <w:rFonts w:ascii="平成明朝" w:hint="eastAsia"/>
                <w:b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14:paraId="27D07E16" w14:textId="77777777" w:rsidR="0003077C" w:rsidRPr="008F54E7" w:rsidRDefault="0003077C" w:rsidP="00704E24">
            <w:pPr>
              <w:ind w:leftChars="-42" w:left="33" w:hangingChars="56" w:hanging="134"/>
              <w:jc w:val="center"/>
              <w:rPr>
                <w:rFonts w:ascii="平成明朝" w:hint="eastAsia"/>
                <w:b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14:paraId="0481D49B" w14:textId="77777777" w:rsidR="0003077C" w:rsidRPr="008F54E7" w:rsidRDefault="0003077C" w:rsidP="00704E24">
            <w:pPr>
              <w:ind w:leftChars="-42" w:left="33" w:hangingChars="56" w:hanging="134"/>
              <w:jc w:val="center"/>
              <w:rPr>
                <w:rFonts w:ascii="平成明朝" w:hint="eastAsia"/>
                <w:b/>
              </w:rPr>
            </w:pPr>
          </w:p>
        </w:tc>
        <w:tc>
          <w:tcPr>
            <w:tcW w:w="1008" w:type="dxa"/>
          </w:tcPr>
          <w:p w14:paraId="03C60425" w14:textId="77777777" w:rsidR="0003077C" w:rsidRPr="008F54E7" w:rsidRDefault="0003077C" w:rsidP="00AD1C42">
            <w:pPr>
              <w:jc w:val="center"/>
              <w:rPr>
                <w:rFonts w:ascii="平成明朝" w:hint="eastAsia"/>
                <w:b/>
              </w:rPr>
            </w:pPr>
          </w:p>
        </w:tc>
        <w:tc>
          <w:tcPr>
            <w:tcW w:w="1008" w:type="dxa"/>
          </w:tcPr>
          <w:p w14:paraId="5E99BE01" w14:textId="77777777" w:rsidR="0003077C" w:rsidRPr="008F54E7" w:rsidRDefault="0003077C" w:rsidP="00AD1C42">
            <w:pPr>
              <w:jc w:val="center"/>
              <w:rPr>
                <w:rFonts w:ascii="平成明朝" w:hint="eastAsia"/>
                <w:b/>
              </w:rPr>
            </w:pPr>
          </w:p>
        </w:tc>
      </w:tr>
    </w:tbl>
    <w:p w14:paraId="6AA3BE34" w14:textId="77777777" w:rsidR="00AD1C42" w:rsidRDefault="00AD1C42">
      <w:pPr>
        <w:jc w:val="center"/>
        <w:rPr>
          <w:rFonts w:ascii="平成明朝" w:hint="eastAsia"/>
          <w:b/>
        </w:rPr>
      </w:pPr>
    </w:p>
    <w:p w14:paraId="26C4B034" w14:textId="77777777" w:rsidR="00AD1C42" w:rsidRPr="00014956" w:rsidRDefault="00014956">
      <w:pPr>
        <w:jc w:val="center"/>
        <w:rPr>
          <w:rFonts w:ascii="平成明朝"/>
          <w:b/>
          <w:spacing w:val="3"/>
          <w:kern w:val="0"/>
          <w:szCs w:val="24"/>
        </w:rPr>
      </w:pPr>
      <w:r w:rsidRPr="00014956">
        <w:rPr>
          <w:rFonts w:ascii="平成明朝" w:hint="eastAsia"/>
          <w:b/>
          <w:spacing w:val="171"/>
          <w:kern w:val="0"/>
          <w:szCs w:val="24"/>
          <w:fitText w:val="4320" w:id="-1552161790"/>
        </w:rPr>
        <w:t>博物館</w:t>
      </w:r>
      <w:r w:rsidR="006C2746" w:rsidRPr="00014956">
        <w:rPr>
          <w:rFonts w:ascii="平成明朝" w:hint="eastAsia"/>
          <w:b/>
          <w:spacing w:val="171"/>
          <w:kern w:val="0"/>
          <w:szCs w:val="24"/>
          <w:fitText w:val="4320" w:id="-1552161790"/>
        </w:rPr>
        <w:t>学習</w:t>
      </w:r>
      <w:r w:rsidR="0071317A" w:rsidRPr="00014956">
        <w:rPr>
          <w:rFonts w:ascii="平成明朝" w:hint="eastAsia"/>
          <w:b/>
          <w:spacing w:val="171"/>
          <w:kern w:val="0"/>
          <w:szCs w:val="24"/>
          <w:fitText w:val="4320" w:id="-1552161790"/>
        </w:rPr>
        <w:t>申込</w:t>
      </w:r>
      <w:r w:rsidR="0071317A" w:rsidRPr="00014956">
        <w:rPr>
          <w:rFonts w:ascii="平成明朝" w:hint="eastAsia"/>
          <w:b/>
          <w:spacing w:val="3"/>
          <w:kern w:val="0"/>
          <w:szCs w:val="24"/>
          <w:fitText w:val="4320" w:id="-1552161790"/>
        </w:rPr>
        <w:t>書</w:t>
      </w:r>
    </w:p>
    <w:p w14:paraId="62A8702A" w14:textId="77777777" w:rsidR="00014956" w:rsidRPr="00014956" w:rsidRDefault="00014956">
      <w:pPr>
        <w:jc w:val="center"/>
        <w:rPr>
          <w:rFonts w:ascii="平成明朝" w:hint="eastAsia"/>
          <w:b/>
          <w:szCs w:val="24"/>
        </w:rPr>
      </w:pPr>
    </w:p>
    <w:p w14:paraId="72E3DAB7" w14:textId="77777777" w:rsidR="00014956" w:rsidRDefault="00AD1C42" w:rsidP="00014956">
      <w:pPr>
        <w:jc w:val="center"/>
        <w:rPr>
          <w:rFonts w:ascii="平成明朝"/>
          <w:sz w:val="20"/>
        </w:rPr>
      </w:pPr>
      <w:r>
        <w:rPr>
          <w:rFonts w:ascii="平成明朝" w:hint="eastAsia"/>
        </w:rPr>
        <w:t xml:space="preserve">　　　　　　　　　　　　　　　　　　　　　　　　　　</w:t>
      </w:r>
      <w:r w:rsidR="00727DD2">
        <w:rPr>
          <w:rFonts w:ascii="平成明朝" w:hint="eastAsia"/>
          <w:sz w:val="20"/>
        </w:rPr>
        <w:t>令和</w:t>
      </w:r>
      <w:r>
        <w:rPr>
          <w:rFonts w:ascii="平成明朝" w:hint="eastAsia"/>
          <w:sz w:val="20"/>
        </w:rPr>
        <w:t xml:space="preserve">　　　年　　　月　　　日</w:t>
      </w:r>
    </w:p>
    <w:p w14:paraId="2A4A880E" w14:textId="77777777" w:rsidR="00AD1C42" w:rsidRDefault="00014956">
      <w:pPr>
        <w:rPr>
          <w:rFonts w:ascii="平成明朝"/>
          <w:sz w:val="20"/>
        </w:rPr>
      </w:pPr>
      <w:r>
        <w:rPr>
          <w:rFonts w:ascii="平成明朝"/>
          <w:sz w:val="20"/>
        </w:rPr>
        <w:t xml:space="preserve"> </w:t>
      </w:r>
      <w:r w:rsidR="00AD1C42">
        <w:rPr>
          <w:rFonts w:ascii="平成明朝" w:hint="eastAsia"/>
          <w:sz w:val="20"/>
        </w:rPr>
        <w:t>御船町恐竜博物館長　　様</w:t>
      </w:r>
    </w:p>
    <w:p w14:paraId="08525862" w14:textId="77777777" w:rsidR="00014956" w:rsidRDefault="00014956">
      <w:pPr>
        <w:rPr>
          <w:rFonts w:ascii="平成明朝" w:hint="eastAsia"/>
          <w:sz w:val="20"/>
        </w:rPr>
      </w:pP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1248"/>
        <w:gridCol w:w="1248"/>
        <w:gridCol w:w="1248"/>
        <w:gridCol w:w="74"/>
        <w:gridCol w:w="842"/>
        <w:gridCol w:w="332"/>
        <w:gridCol w:w="520"/>
        <w:gridCol w:w="728"/>
        <w:gridCol w:w="1301"/>
      </w:tblGrid>
      <w:tr w:rsidR="00431440" w14:paraId="68E70B69" w14:textId="77777777" w:rsidTr="0043144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53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A154C2A" w14:textId="77777777" w:rsidR="0071317A" w:rsidRDefault="00014956">
            <w:pPr>
              <w:jc w:val="center"/>
              <w:rPr>
                <w:rFonts w:ascii="平成明朝" w:hint="eastAsia"/>
                <w:sz w:val="20"/>
                <w:lang w:bidi="ar-SA"/>
              </w:rPr>
            </w:pPr>
            <w:r w:rsidRPr="00014956">
              <w:rPr>
                <w:rFonts w:ascii="平成明朝" w:hint="eastAsia"/>
                <w:spacing w:val="33"/>
                <w:kern w:val="0"/>
                <w:sz w:val="20"/>
                <w:fitText w:val="1000" w:id="-1552162816"/>
                <w:lang w:bidi="ar-SA"/>
              </w:rPr>
              <w:t>来館日</w:t>
            </w:r>
            <w:r w:rsidRPr="00014956">
              <w:rPr>
                <w:rFonts w:ascii="平成明朝" w:hint="eastAsia"/>
                <w:spacing w:val="1"/>
                <w:kern w:val="0"/>
                <w:sz w:val="20"/>
                <w:fitText w:val="1000" w:id="-1552162816"/>
                <w:lang w:bidi="ar-SA"/>
              </w:rPr>
              <w:t>時</w:t>
            </w:r>
          </w:p>
        </w:tc>
        <w:tc>
          <w:tcPr>
            <w:tcW w:w="3818" w:type="dxa"/>
            <w:gridSpan w:val="4"/>
            <w:tcBorders>
              <w:top w:val="single" w:sz="18" w:space="0" w:color="auto"/>
            </w:tcBorders>
            <w:vAlign w:val="center"/>
          </w:tcPr>
          <w:p w14:paraId="7E17D9AB" w14:textId="77777777" w:rsidR="0071317A" w:rsidRDefault="0071317A">
            <w:pPr>
              <w:rPr>
                <w:rFonts w:ascii="平成明朝" w:hint="eastAsia"/>
                <w:sz w:val="20"/>
                <w:lang w:bidi="ar-SA"/>
              </w:rPr>
            </w:pPr>
            <w:r>
              <w:rPr>
                <w:rFonts w:ascii="平成明朝" w:hint="eastAsia"/>
                <w:sz w:val="20"/>
                <w:lang w:bidi="ar-SA"/>
              </w:rPr>
              <w:t xml:space="preserve"> </w:t>
            </w:r>
            <w:r w:rsidR="00727DD2">
              <w:rPr>
                <w:rFonts w:ascii="平成明朝" w:hint="eastAsia"/>
                <w:sz w:val="20"/>
                <w:lang w:bidi="ar-SA"/>
              </w:rPr>
              <w:t>令和</w:t>
            </w:r>
            <w:r>
              <w:rPr>
                <w:rFonts w:ascii="平成明朝" w:hint="eastAsia"/>
                <w:sz w:val="20"/>
                <w:lang w:bidi="ar-SA"/>
              </w:rPr>
              <w:t xml:space="preserve">　　年　　　月　　　日　　　曜日　</w:t>
            </w:r>
          </w:p>
        </w:tc>
        <w:tc>
          <w:tcPr>
            <w:tcW w:w="842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74068355" w14:textId="77777777" w:rsidR="0071317A" w:rsidRDefault="0071317A" w:rsidP="0071317A">
            <w:pPr>
              <w:widowControl/>
              <w:jc w:val="left"/>
              <w:rPr>
                <w:rFonts w:ascii="平成明朝" w:hint="eastAsia"/>
                <w:sz w:val="20"/>
                <w:lang w:bidi="ar-SA"/>
              </w:rPr>
            </w:pPr>
            <w:r>
              <w:rPr>
                <w:rFonts w:ascii="平成明朝" w:hint="eastAsia"/>
                <w:sz w:val="20"/>
                <w:lang w:bidi="ar-SA"/>
              </w:rPr>
              <w:t xml:space="preserve"> </w:t>
            </w:r>
            <w:r w:rsidR="00CC3214">
              <w:rPr>
                <w:rFonts w:ascii="平成明朝" w:hint="eastAsia"/>
                <w:sz w:val="20"/>
                <w:lang w:bidi="ar-SA"/>
              </w:rPr>
              <w:t>時　間</w:t>
            </w:r>
          </w:p>
        </w:tc>
        <w:tc>
          <w:tcPr>
            <w:tcW w:w="2881" w:type="dxa"/>
            <w:gridSpan w:val="4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38E94ACA" w14:textId="77777777" w:rsidR="0071317A" w:rsidRDefault="00CC3214" w:rsidP="00CC3214">
            <w:pPr>
              <w:jc w:val="left"/>
              <w:rPr>
                <w:rFonts w:ascii="平成明朝" w:hint="eastAsia"/>
                <w:sz w:val="20"/>
                <w:lang w:bidi="ar-SA"/>
              </w:rPr>
            </w:pPr>
            <w:r>
              <w:rPr>
                <w:rFonts w:ascii="平成明朝" w:hint="eastAsia"/>
                <w:sz w:val="20"/>
                <w:lang w:bidi="ar-SA"/>
              </w:rPr>
              <w:t xml:space="preserve">　　時　　</w:t>
            </w:r>
            <w:r w:rsidR="0071317A">
              <w:rPr>
                <w:rFonts w:ascii="平成明朝" w:hint="eastAsia"/>
                <w:sz w:val="20"/>
                <w:lang w:bidi="ar-SA"/>
              </w:rPr>
              <w:t>分</w:t>
            </w:r>
            <w:r>
              <w:rPr>
                <w:rFonts w:ascii="平成明朝" w:hint="eastAsia"/>
                <w:sz w:val="20"/>
                <w:lang w:bidi="ar-SA"/>
              </w:rPr>
              <w:t>〜　　時　　分</w:t>
            </w:r>
          </w:p>
        </w:tc>
      </w:tr>
      <w:tr w:rsidR="00431440" w14:paraId="2F2D5E57" w14:textId="77777777" w:rsidTr="00431440">
        <w:tblPrEx>
          <w:tblCellMar>
            <w:top w:w="0" w:type="dxa"/>
            <w:bottom w:w="0" w:type="dxa"/>
          </w:tblCellMar>
        </w:tblPrEx>
        <w:trPr>
          <w:trHeight w:val="1726"/>
        </w:trPr>
        <w:tc>
          <w:tcPr>
            <w:tcW w:w="1531" w:type="dxa"/>
            <w:gridSpan w:val="2"/>
            <w:tcBorders>
              <w:left w:val="single" w:sz="18" w:space="0" w:color="auto"/>
            </w:tcBorders>
            <w:vAlign w:val="center"/>
          </w:tcPr>
          <w:p w14:paraId="02ADA7CB" w14:textId="77777777" w:rsidR="00AD1C42" w:rsidRDefault="005C2ACB">
            <w:pPr>
              <w:jc w:val="center"/>
              <w:rPr>
                <w:rFonts w:ascii="平成明朝" w:hint="eastAsia"/>
                <w:sz w:val="20"/>
                <w:lang w:bidi="ar-SA"/>
              </w:rPr>
            </w:pPr>
            <w:r>
              <w:rPr>
                <w:rFonts w:ascii="平成明朝"/>
                <w:sz w:val="20"/>
                <w:lang w:bidi="ar-SA"/>
              </w:rPr>
              <w:pict w14:anchorId="319B7A5C">
                <v:line id="_x0000_s1031" alt="" style="position:absolute;left:0;text-align:left;z-index:6;mso-wrap-edited:f;mso-width-percent:0;mso-height-percent:0;mso-position-horizontal-relative:text;mso-position-vertical-relative:text;mso-width-percent:0;mso-height-percent:0" from="84pt,99.7pt" to="438pt,99.7pt" o:allowincell="f">
                  <v:stroke dashstyle="1 1" endcap="round"/>
                </v:line>
              </w:pict>
            </w:r>
            <w:r>
              <w:rPr>
                <w:rFonts w:ascii="平成明朝"/>
                <w:sz w:val="20"/>
                <w:lang w:bidi="ar-SA"/>
              </w:rPr>
              <w:pict w14:anchorId="293D86F9">
                <v:line id="_x0000_s1030" alt="" style="position:absolute;left:0;text-align:left;z-index:4;mso-wrap-edited:f;mso-width-percent:0;mso-height-percent:0;mso-position-horizontal-relative:text;mso-position-vertical-relative:text;mso-width-percent:0;mso-height-percent:0" from="126pt,59.7pt" to="336pt,59.7pt" o:allowincell="f">
                  <v:stroke dashstyle="1 1" endcap="round"/>
                </v:line>
              </w:pict>
            </w:r>
            <w:r>
              <w:rPr>
                <w:rFonts w:ascii="平成明朝"/>
                <w:sz w:val="20"/>
                <w:lang w:bidi="ar-SA"/>
              </w:rPr>
              <w:pict w14:anchorId="31883E4C">
                <v:line id="_x0000_s1029" alt="" style="position:absolute;left:0;text-align:left;z-index:3;mso-wrap-edited:f;mso-width-percent:0;mso-height-percent:0;mso-position-horizontal-relative:text;mso-position-vertical-relative:text;mso-width-percent:0;mso-height-percent:0" from="126pt,29.7pt" to="336pt,29.7pt" o:allowincell="f">
                  <v:stroke dashstyle="1 1" endcap="round"/>
                </v:line>
              </w:pict>
            </w:r>
            <w:r>
              <w:rPr>
                <w:rFonts w:ascii="平成明朝"/>
                <w:sz w:val="20"/>
                <w:lang w:bidi="ar-SA"/>
              </w:rPr>
              <w:pict w14:anchorId="4601183C">
                <v:line id="_x0000_s1028" alt="" style="position:absolute;left:0;text-align:left;z-index:2;mso-wrap-edited:f;mso-width-percent:0;mso-height-percent:0;mso-position-horizontal-relative:text;mso-position-vertical-relative:text;mso-width-percent:0;mso-height-percent:0" from="384pt,29.7pt" to="426pt,29.7pt" o:allowincell="f">
                  <v:stroke dashstyle="1 1" endcap="round"/>
                </v:line>
              </w:pict>
            </w:r>
            <w:r>
              <w:rPr>
                <w:rFonts w:ascii="平成明朝"/>
                <w:sz w:val="20"/>
                <w:lang w:bidi="ar-SA"/>
              </w:rPr>
              <w:pict w14:anchorId="6001F5D2">
                <v:line id="_x0000_s1027" alt="" style="position:absolute;left:0;text-align:left;z-index:1;mso-wrap-edited:f;mso-width-percent:0;mso-height-percent:0;mso-position-horizontal-relative:text;mso-position-vertical-relative:text;mso-width-percent:0;mso-height-percent:0" from="264pt,60.7pt" to="264pt,60.7pt" o:allowincell="f"/>
              </w:pict>
            </w:r>
            <w:r w:rsidR="00AD1C42">
              <w:rPr>
                <w:rFonts w:ascii="平成明朝"/>
                <w:sz w:val="20"/>
                <w:lang w:bidi="ar-SA"/>
              </w:rPr>
              <w:fldChar w:fldCharType="begin"/>
            </w:r>
            <w:r w:rsidR="00AD1C42">
              <w:rPr>
                <w:rFonts w:ascii="平成明朝"/>
                <w:sz w:val="20"/>
                <w:lang w:bidi="ar-SA"/>
              </w:rPr>
              <w:instrText xml:space="preserve"> eq \o\ad(</w:instrText>
            </w:r>
            <w:r w:rsidR="00AD1C42">
              <w:rPr>
                <w:rFonts w:ascii="平成明朝" w:hint="eastAsia"/>
                <w:sz w:val="20"/>
                <w:lang w:bidi="ar-SA"/>
              </w:rPr>
              <w:instrText>団体名</w:instrText>
            </w:r>
            <w:r w:rsidR="00AD1C42">
              <w:rPr>
                <w:rFonts w:ascii="平成明朝"/>
                <w:sz w:val="20"/>
                <w:lang w:bidi="ar-SA"/>
              </w:rPr>
              <w:instrText>,</w:instrText>
            </w:r>
            <w:r w:rsidR="00AD1C42">
              <w:rPr>
                <w:rFonts w:ascii="平成明朝" w:hint="eastAsia"/>
                <w:sz w:val="20"/>
                <w:lang w:bidi="ar-SA"/>
              </w:rPr>
              <w:instrText xml:space="preserve">　　　　　</w:instrText>
            </w:r>
            <w:r w:rsidR="00AD1C42">
              <w:rPr>
                <w:rFonts w:ascii="平成明朝"/>
                <w:sz w:val="20"/>
                <w:lang w:bidi="ar-SA"/>
              </w:rPr>
              <w:instrText>)</w:instrText>
            </w:r>
            <w:r w:rsidR="00AD1C42">
              <w:rPr>
                <w:rFonts w:ascii="平成明朝"/>
                <w:sz w:val="20"/>
                <w:lang w:bidi="ar-SA"/>
              </w:rPr>
              <w:fldChar w:fldCharType="end"/>
            </w:r>
          </w:p>
          <w:p w14:paraId="5B0AD8C2" w14:textId="77777777" w:rsidR="00AD1C42" w:rsidRDefault="00AD1C42">
            <w:pPr>
              <w:jc w:val="center"/>
              <w:rPr>
                <w:rFonts w:ascii="平成明朝" w:hint="eastAsia"/>
                <w:sz w:val="20"/>
                <w:lang w:bidi="ar-SA"/>
              </w:rPr>
            </w:pPr>
            <w:r>
              <w:rPr>
                <w:rFonts w:ascii="平成明朝" w:hint="eastAsia"/>
                <w:sz w:val="20"/>
                <w:lang w:bidi="ar-SA"/>
              </w:rPr>
              <w:t>（学校名等）</w:t>
            </w:r>
          </w:p>
        </w:tc>
        <w:tc>
          <w:tcPr>
            <w:tcW w:w="7541" w:type="dxa"/>
            <w:gridSpan w:val="9"/>
            <w:tcBorders>
              <w:right w:val="single" w:sz="18" w:space="0" w:color="auto"/>
            </w:tcBorders>
          </w:tcPr>
          <w:p w14:paraId="4A2A654B" w14:textId="77777777" w:rsidR="00AD1C42" w:rsidRDefault="00AD1C42">
            <w:pPr>
              <w:widowControl/>
              <w:jc w:val="left"/>
              <w:rPr>
                <w:rFonts w:ascii="平成明朝" w:hint="eastAsia"/>
                <w:sz w:val="20"/>
                <w:lang w:bidi="ar-SA"/>
              </w:rPr>
            </w:pPr>
          </w:p>
          <w:p w14:paraId="577CBE6B" w14:textId="77777777" w:rsidR="00AD1C42" w:rsidRDefault="00AD1C42">
            <w:pPr>
              <w:widowControl/>
              <w:jc w:val="left"/>
              <w:rPr>
                <w:rFonts w:ascii="平成明朝" w:hint="eastAsia"/>
                <w:lang w:bidi="ar-SA"/>
              </w:rPr>
            </w:pPr>
            <w:r>
              <w:rPr>
                <w:rFonts w:ascii="平成明朝" w:hint="eastAsia"/>
                <w:sz w:val="20"/>
                <w:lang w:bidi="ar-SA"/>
              </w:rPr>
              <w:t xml:space="preserve"> 団 体 名</w:t>
            </w:r>
            <w:r>
              <w:rPr>
                <w:rFonts w:ascii="平成明朝" w:hint="eastAsia"/>
                <w:lang w:bidi="ar-SA"/>
              </w:rPr>
              <w:t xml:space="preserve">　　　　　　　　　　　　　　　　　　</w:t>
            </w:r>
            <w:r>
              <w:rPr>
                <w:rFonts w:ascii="平成明朝" w:hint="eastAsia"/>
                <w:sz w:val="20"/>
                <w:lang w:bidi="ar-SA"/>
              </w:rPr>
              <w:t>様</w:t>
            </w:r>
            <w:r>
              <w:rPr>
                <w:rFonts w:ascii="平成明朝" w:hint="eastAsia"/>
                <w:lang w:bidi="ar-SA"/>
              </w:rPr>
              <w:t xml:space="preserve">　　　　　　</w:t>
            </w:r>
            <w:r>
              <w:rPr>
                <w:rFonts w:ascii="平成明朝" w:hint="eastAsia"/>
                <w:sz w:val="20"/>
                <w:lang w:bidi="ar-SA"/>
              </w:rPr>
              <w:t>学年</w:t>
            </w:r>
          </w:p>
          <w:p w14:paraId="67A1F658" w14:textId="77777777" w:rsidR="00AD1C42" w:rsidRDefault="00AD1C42">
            <w:pPr>
              <w:widowControl/>
              <w:jc w:val="left"/>
              <w:rPr>
                <w:rFonts w:ascii="平成明朝" w:hint="eastAsia"/>
                <w:lang w:bidi="ar-SA"/>
              </w:rPr>
            </w:pPr>
          </w:p>
          <w:p w14:paraId="4B748840" w14:textId="77777777" w:rsidR="00AD1C42" w:rsidRDefault="00AD1C42">
            <w:pPr>
              <w:widowControl/>
              <w:jc w:val="left"/>
              <w:rPr>
                <w:rFonts w:ascii="平成明朝" w:hint="eastAsia"/>
                <w:lang w:bidi="ar-SA"/>
              </w:rPr>
            </w:pPr>
            <w:r>
              <w:rPr>
                <w:rFonts w:ascii="平成明朝" w:hint="eastAsia"/>
                <w:sz w:val="20"/>
                <w:lang w:bidi="ar-SA"/>
              </w:rPr>
              <w:t xml:space="preserve"> 代 表 者</w:t>
            </w:r>
            <w:r>
              <w:rPr>
                <w:rFonts w:ascii="平成明朝" w:hint="eastAsia"/>
                <w:lang w:bidi="ar-SA"/>
              </w:rPr>
              <w:t xml:space="preserve">　　　　　　　　　　　　　　　　　　</w:t>
            </w:r>
            <w:r>
              <w:rPr>
                <w:rFonts w:ascii="平成明朝" w:hint="eastAsia"/>
                <w:sz w:val="20"/>
                <w:lang w:bidi="ar-SA"/>
              </w:rPr>
              <w:t>様</w:t>
            </w:r>
          </w:p>
          <w:p w14:paraId="509BE9DF" w14:textId="77777777" w:rsidR="00AD1C42" w:rsidRDefault="00AD1C42">
            <w:pPr>
              <w:widowControl/>
              <w:jc w:val="left"/>
              <w:rPr>
                <w:rFonts w:ascii="平成明朝" w:hint="eastAsia"/>
                <w:lang w:bidi="ar-SA"/>
              </w:rPr>
            </w:pPr>
            <w:r>
              <w:rPr>
                <w:rFonts w:ascii="平成明朝" w:hint="eastAsia"/>
                <w:lang w:bidi="ar-SA"/>
              </w:rPr>
              <w:t xml:space="preserve">　　</w:t>
            </w:r>
          </w:p>
          <w:p w14:paraId="0867FC10" w14:textId="77777777" w:rsidR="00AD1C42" w:rsidRDefault="00AD1C42">
            <w:pPr>
              <w:rPr>
                <w:rFonts w:ascii="平成明朝" w:hint="eastAsia"/>
                <w:sz w:val="20"/>
                <w:lang w:bidi="ar-SA"/>
              </w:rPr>
            </w:pPr>
            <w:r>
              <w:rPr>
                <w:rFonts w:ascii="平成明朝" w:hint="eastAsia"/>
                <w:sz w:val="20"/>
                <w:lang w:bidi="ar-SA"/>
              </w:rPr>
              <w:t xml:space="preserve"> 住    所　（〒　　　</w:t>
            </w:r>
            <w:r>
              <w:rPr>
                <w:rFonts w:ascii="平成明朝"/>
                <w:sz w:val="18"/>
                <w:lang w:bidi="ar-SA"/>
              </w:rPr>
              <w:t>—</w:t>
            </w:r>
            <w:r>
              <w:rPr>
                <w:rFonts w:ascii="平成明朝" w:hint="eastAsia"/>
                <w:sz w:val="20"/>
                <w:lang w:bidi="ar-SA"/>
              </w:rPr>
              <w:t xml:space="preserve">　　　 　　）</w:t>
            </w:r>
          </w:p>
          <w:p w14:paraId="183DA272" w14:textId="77777777" w:rsidR="00AD1C42" w:rsidRDefault="00AD1C42">
            <w:pPr>
              <w:rPr>
                <w:rFonts w:ascii="平成明朝" w:hint="eastAsia"/>
                <w:sz w:val="20"/>
                <w:lang w:bidi="ar-SA"/>
              </w:rPr>
            </w:pPr>
          </w:p>
          <w:p w14:paraId="0F8D9E79" w14:textId="77777777" w:rsidR="00AD1C42" w:rsidRDefault="00AD1C42">
            <w:pPr>
              <w:rPr>
                <w:rFonts w:ascii="平成明朝" w:hint="eastAsia"/>
                <w:sz w:val="20"/>
                <w:lang w:bidi="ar-SA"/>
              </w:rPr>
            </w:pPr>
          </w:p>
          <w:p w14:paraId="47053E21" w14:textId="77777777" w:rsidR="00AD1C42" w:rsidRDefault="00AD1C42">
            <w:pPr>
              <w:rPr>
                <w:rFonts w:ascii="平成明朝" w:hint="eastAsia"/>
                <w:sz w:val="20"/>
                <w:lang w:bidi="ar-SA"/>
              </w:rPr>
            </w:pPr>
            <w:r>
              <w:rPr>
                <w:rFonts w:ascii="平成明朝" w:hint="eastAsia"/>
                <w:sz w:val="20"/>
                <w:lang w:bidi="ar-SA"/>
              </w:rPr>
              <w:t xml:space="preserve"> T E L (       )       </w:t>
            </w:r>
            <w:r>
              <w:rPr>
                <w:rFonts w:ascii="平成明朝"/>
                <w:sz w:val="20"/>
                <w:lang w:bidi="ar-SA"/>
              </w:rPr>
              <w:t>—</w:t>
            </w:r>
            <w:r>
              <w:rPr>
                <w:rFonts w:ascii="平成明朝" w:hint="eastAsia"/>
                <w:sz w:val="20"/>
                <w:lang w:bidi="ar-SA"/>
              </w:rPr>
              <w:t xml:space="preserve">              F A X (　　　)　　　　</w:t>
            </w:r>
            <w:r>
              <w:rPr>
                <w:rFonts w:ascii="平成明朝"/>
                <w:sz w:val="20"/>
                <w:lang w:bidi="ar-SA"/>
              </w:rPr>
              <w:t>—</w:t>
            </w:r>
          </w:p>
        </w:tc>
      </w:tr>
      <w:tr w:rsidR="00431440" w14:paraId="52003962" w14:textId="77777777" w:rsidTr="0043144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1531" w:type="dxa"/>
            <w:gridSpan w:val="2"/>
            <w:tcBorders>
              <w:left w:val="single" w:sz="18" w:space="0" w:color="auto"/>
            </w:tcBorders>
            <w:vAlign w:val="center"/>
          </w:tcPr>
          <w:p w14:paraId="7A890E16" w14:textId="77777777" w:rsidR="00AD1C42" w:rsidRDefault="005C2ACB">
            <w:pPr>
              <w:rPr>
                <w:rFonts w:ascii="平成明朝" w:hint="eastAsia"/>
                <w:sz w:val="20"/>
                <w:lang w:bidi="ar-SA"/>
              </w:rPr>
            </w:pPr>
            <w:r>
              <w:rPr>
                <w:rFonts w:ascii="平成明朝"/>
                <w:sz w:val="20"/>
                <w:lang w:bidi="ar-SA"/>
              </w:rPr>
              <w:pict w14:anchorId="30A75DC9">
                <v:line id="_x0000_s1026" alt="" style="position:absolute;left:0;text-align:left;z-index:5;mso-wrap-edited:f;mso-width-percent:0;mso-height-percent:0;mso-position-horizontal-relative:text;mso-position-vertical-relative:text;mso-width-percent:0;mso-height-percent:0" from="120pt,34.55pt" to="342pt,34.55pt" o:allowincell="f">
                  <v:stroke dashstyle="1 1" endcap="round"/>
                </v:line>
              </w:pict>
            </w:r>
            <w:r w:rsidR="00AD1C42">
              <w:rPr>
                <w:rFonts w:ascii="平成明朝" w:hint="eastAsia"/>
                <w:sz w:val="20"/>
                <w:lang w:bidi="ar-SA"/>
              </w:rPr>
              <w:t xml:space="preserve">　申　込　者</w:t>
            </w:r>
          </w:p>
          <w:p w14:paraId="76EE6411" w14:textId="77777777" w:rsidR="00AD1C42" w:rsidRPr="00336C98" w:rsidRDefault="00AD1C42">
            <w:pPr>
              <w:jc w:val="center"/>
              <w:rPr>
                <w:rFonts w:ascii="平成明朝" w:hint="eastAsia"/>
                <w:sz w:val="18"/>
                <w:szCs w:val="18"/>
                <w:lang w:bidi="ar-SA"/>
              </w:rPr>
            </w:pPr>
            <w:r w:rsidRPr="00336C98">
              <w:rPr>
                <w:rFonts w:ascii="平成明朝" w:hint="eastAsia"/>
                <w:sz w:val="18"/>
                <w:szCs w:val="18"/>
                <w:lang w:bidi="ar-SA"/>
              </w:rPr>
              <w:t>（</w:t>
            </w:r>
            <w:r w:rsidR="00336C98" w:rsidRPr="00336C98">
              <w:rPr>
                <w:rFonts w:ascii="平成明朝" w:hint="eastAsia"/>
                <w:sz w:val="18"/>
                <w:szCs w:val="18"/>
                <w:lang w:bidi="ar-SA"/>
              </w:rPr>
              <w:t>ご</w:t>
            </w:r>
            <w:r w:rsidRPr="00336C98">
              <w:rPr>
                <w:rFonts w:ascii="平成明朝" w:hint="eastAsia"/>
                <w:sz w:val="18"/>
                <w:szCs w:val="18"/>
                <w:lang w:bidi="ar-SA"/>
              </w:rPr>
              <w:t>担当者</w:t>
            </w:r>
            <w:r w:rsidR="00336C98" w:rsidRPr="00336C98">
              <w:rPr>
                <w:rFonts w:ascii="平成明朝" w:hint="eastAsia"/>
                <w:sz w:val="18"/>
                <w:szCs w:val="18"/>
                <w:lang w:bidi="ar-SA"/>
              </w:rPr>
              <w:t>様又は旅行社様</w:t>
            </w:r>
            <w:r w:rsidRPr="00336C98">
              <w:rPr>
                <w:rFonts w:ascii="平成明朝" w:hint="eastAsia"/>
                <w:sz w:val="18"/>
                <w:szCs w:val="18"/>
                <w:lang w:bidi="ar-SA"/>
              </w:rPr>
              <w:t>）</w:t>
            </w:r>
          </w:p>
          <w:p w14:paraId="3281C69B" w14:textId="77777777" w:rsidR="00AD1C42" w:rsidRDefault="00AD1C42">
            <w:pPr>
              <w:jc w:val="center"/>
              <w:rPr>
                <w:rFonts w:ascii="平成明朝" w:hint="eastAsia"/>
                <w:sz w:val="16"/>
                <w:lang w:bidi="ar-SA"/>
              </w:rPr>
            </w:pPr>
            <w:r>
              <w:rPr>
                <w:rFonts w:ascii="平成明朝" w:hint="eastAsia"/>
                <w:sz w:val="18"/>
                <w:lang w:bidi="ar-SA"/>
              </w:rPr>
              <w:t xml:space="preserve"> </w:t>
            </w:r>
            <w:r>
              <w:rPr>
                <w:rFonts w:ascii="平成明朝" w:hint="eastAsia"/>
                <w:sz w:val="16"/>
                <w:lang w:bidi="ar-SA"/>
              </w:rPr>
              <w:t>※代表者と同じ場       合は記入不要</w:t>
            </w:r>
          </w:p>
        </w:tc>
        <w:tc>
          <w:tcPr>
            <w:tcW w:w="7541" w:type="dxa"/>
            <w:gridSpan w:val="9"/>
            <w:tcBorders>
              <w:bottom w:val="single" w:sz="4" w:space="0" w:color="auto"/>
              <w:right w:val="single" w:sz="18" w:space="0" w:color="auto"/>
            </w:tcBorders>
          </w:tcPr>
          <w:p w14:paraId="37ACE779" w14:textId="77777777" w:rsidR="00AD1C42" w:rsidRDefault="00AD1C42">
            <w:pPr>
              <w:widowControl/>
              <w:jc w:val="left"/>
              <w:rPr>
                <w:rFonts w:ascii="平成明朝" w:hint="eastAsia"/>
                <w:lang w:bidi="ar-SA"/>
              </w:rPr>
            </w:pPr>
          </w:p>
          <w:p w14:paraId="7F38EB83" w14:textId="77777777" w:rsidR="00AD1C42" w:rsidRDefault="00AD1C42">
            <w:pPr>
              <w:widowControl/>
              <w:jc w:val="left"/>
              <w:rPr>
                <w:rFonts w:ascii="平成明朝" w:hint="eastAsia"/>
                <w:sz w:val="20"/>
                <w:lang w:bidi="ar-SA"/>
              </w:rPr>
            </w:pPr>
            <w:r>
              <w:rPr>
                <w:rFonts w:ascii="平成明朝" w:hint="eastAsia"/>
                <w:sz w:val="20"/>
                <w:lang w:bidi="ar-SA"/>
              </w:rPr>
              <w:t xml:space="preserve"> 申 込 者　　　　　　　　　　　　　　　　　　　　　 様　　　　　　　　　　　　　　　</w:t>
            </w:r>
          </w:p>
          <w:p w14:paraId="45B009A2" w14:textId="77777777" w:rsidR="00AD1C42" w:rsidRDefault="00AD1C42">
            <w:pPr>
              <w:rPr>
                <w:rFonts w:ascii="平成明朝" w:hint="eastAsia"/>
                <w:sz w:val="20"/>
                <w:lang w:bidi="ar-SA"/>
              </w:rPr>
            </w:pPr>
          </w:p>
          <w:p w14:paraId="0D6E6E3C" w14:textId="77777777" w:rsidR="00AD1C42" w:rsidRDefault="00AD1C42">
            <w:pPr>
              <w:rPr>
                <w:rFonts w:ascii="平成明朝"/>
                <w:sz w:val="20"/>
                <w:lang w:bidi="ar-SA"/>
              </w:rPr>
            </w:pPr>
            <w:r>
              <w:rPr>
                <w:rFonts w:ascii="平成明朝" w:hint="eastAsia"/>
                <w:sz w:val="20"/>
                <w:lang w:bidi="ar-SA"/>
              </w:rPr>
              <w:t xml:space="preserve"> 連 絡 先  T E L（　　　）　　 </w:t>
            </w:r>
            <w:r>
              <w:rPr>
                <w:rFonts w:ascii="平成明朝"/>
                <w:sz w:val="20"/>
                <w:lang w:bidi="ar-SA"/>
              </w:rPr>
              <w:t>—</w:t>
            </w:r>
            <w:r>
              <w:rPr>
                <w:rFonts w:ascii="平成明朝" w:hint="eastAsia"/>
                <w:sz w:val="20"/>
                <w:lang w:bidi="ar-SA"/>
              </w:rPr>
              <w:t xml:space="preserve">　　　　 F A X（　　　）　　 </w:t>
            </w:r>
            <w:r>
              <w:rPr>
                <w:rFonts w:ascii="平成明朝"/>
                <w:sz w:val="20"/>
                <w:lang w:bidi="ar-SA"/>
              </w:rPr>
              <w:t>—</w:t>
            </w:r>
          </w:p>
          <w:p w14:paraId="6087BA3A" w14:textId="77777777" w:rsidR="00336C98" w:rsidRDefault="00336C98">
            <w:pPr>
              <w:rPr>
                <w:rFonts w:ascii="平成明朝" w:hint="eastAsia"/>
                <w:sz w:val="20"/>
                <w:lang w:bidi="ar-SA"/>
              </w:rPr>
            </w:pPr>
            <w:r>
              <w:rPr>
                <w:rFonts w:ascii="平成明朝"/>
                <w:sz w:val="20"/>
                <w:lang w:bidi="ar-SA"/>
              </w:rPr>
              <w:t xml:space="preserve"> </w:t>
            </w:r>
            <w:r>
              <w:rPr>
                <w:rFonts w:ascii="平成明朝" w:hint="eastAsia"/>
                <w:sz w:val="20"/>
                <w:lang w:bidi="ar-SA"/>
              </w:rPr>
              <w:t xml:space="preserve">電子メール（　　　　　　　　　　　　　　　　　　　　　）　　　</w:t>
            </w:r>
          </w:p>
        </w:tc>
      </w:tr>
      <w:tr w:rsidR="00431440" w14:paraId="4ECDE90A" w14:textId="77777777" w:rsidTr="00431440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531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6DA6372C" w14:textId="77777777" w:rsidR="00AD1C42" w:rsidRDefault="00AD1C42">
            <w:pPr>
              <w:jc w:val="center"/>
              <w:rPr>
                <w:rFonts w:ascii="平成明朝" w:hint="eastAsia"/>
                <w:sz w:val="20"/>
                <w:lang w:bidi="ar-SA"/>
              </w:rPr>
            </w:pPr>
            <w:r>
              <w:rPr>
                <w:rFonts w:ascii="平成明朝"/>
                <w:sz w:val="20"/>
                <w:lang w:bidi="ar-SA"/>
              </w:rPr>
              <w:fldChar w:fldCharType="begin"/>
            </w:r>
            <w:r>
              <w:rPr>
                <w:rFonts w:ascii="平成明朝"/>
                <w:sz w:val="20"/>
                <w:lang w:bidi="ar-SA"/>
              </w:rPr>
              <w:instrText xml:space="preserve"> eq \o\ad(</w:instrText>
            </w:r>
            <w:r>
              <w:rPr>
                <w:rFonts w:ascii="平成明朝" w:hint="eastAsia"/>
                <w:sz w:val="20"/>
                <w:lang w:bidi="ar-SA"/>
              </w:rPr>
              <w:instrText>人数</w:instrText>
            </w:r>
            <w:r>
              <w:rPr>
                <w:rFonts w:ascii="平成明朝"/>
                <w:sz w:val="20"/>
                <w:lang w:bidi="ar-SA"/>
              </w:rPr>
              <w:instrText>,</w:instrText>
            </w:r>
            <w:r>
              <w:rPr>
                <w:rFonts w:ascii="平成明朝" w:hint="eastAsia"/>
                <w:sz w:val="20"/>
                <w:lang w:bidi="ar-SA"/>
              </w:rPr>
              <w:instrText xml:space="preserve">　　　　　</w:instrText>
            </w:r>
            <w:r>
              <w:rPr>
                <w:rFonts w:ascii="平成明朝"/>
                <w:sz w:val="20"/>
                <w:lang w:bidi="ar-SA"/>
              </w:rPr>
              <w:instrText>)</w:instrText>
            </w:r>
            <w:r>
              <w:rPr>
                <w:rFonts w:ascii="平成明朝"/>
                <w:sz w:val="20"/>
                <w:lang w:bidi="ar-SA"/>
              </w:rPr>
              <w:fldChar w:fldCharType="end"/>
            </w:r>
          </w:p>
        </w:tc>
        <w:tc>
          <w:tcPr>
            <w:tcW w:w="1248" w:type="dxa"/>
          </w:tcPr>
          <w:p w14:paraId="1C9F7345" w14:textId="77777777" w:rsidR="00AD1C42" w:rsidRDefault="00AD1C42">
            <w:pPr>
              <w:jc w:val="center"/>
              <w:rPr>
                <w:rFonts w:ascii="平成明朝" w:hint="eastAsia"/>
                <w:sz w:val="20"/>
                <w:lang w:bidi="ar-SA"/>
              </w:rPr>
            </w:pPr>
            <w:r>
              <w:rPr>
                <w:rFonts w:ascii="平成明朝"/>
                <w:sz w:val="20"/>
                <w:lang w:bidi="ar-SA"/>
              </w:rPr>
              <w:fldChar w:fldCharType="begin"/>
            </w:r>
            <w:r>
              <w:rPr>
                <w:rFonts w:ascii="平成明朝"/>
                <w:sz w:val="20"/>
                <w:lang w:bidi="ar-SA"/>
              </w:rPr>
              <w:instrText xml:space="preserve"> eq \o\ad(</w:instrText>
            </w:r>
            <w:r>
              <w:rPr>
                <w:rFonts w:ascii="平成明朝" w:hint="eastAsia"/>
                <w:sz w:val="20"/>
                <w:lang w:bidi="ar-SA"/>
              </w:rPr>
              <w:instrText>大人</w:instrText>
            </w:r>
            <w:r>
              <w:rPr>
                <w:rFonts w:ascii="平成明朝"/>
                <w:sz w:val="20"/>
                <w:lang w:bidi="ar-SA"/>
              </w:rPr>
              <w:instrText>,</w:instrText>
            </w:r>
            <w:r>
              <w:rPr>
                <w:rFonts w:ascii="平成明朝" w:hint="eastAsia"/>
                <w:sz w:val="20"/>
                <w:lang w:bidi="ar-SA"/>
              </w:rPr>
              <w:instrText xml:space="preserve">　　　　</w:instrText>
            </w:r>
            <w:r>
              <w:rPr>
                <w:rFonts w:ascii="平成明朝"/>
                <w:sz w:val="20"/>
                <w:lang w:bidi="ar-SA"/>
              </w:rPr>
              <w:instrText>)</w:instrText>
            </w:r>
            <w:r>
              <w:rPr>
                <w:rFonts w:ascii="平成明朝"/>
                <w:sz w:val="20"/>
                <w:lang w:bidi="ar-SA"/>
              </w:rPr>
              <w:fldChar w:fldCharType="end"/>
            </w:r>
          </w:p>
        </w:tc>
        <w:tc>
          <w:tcPr>
            <w:tcW w:w="1248" w:type="dxa"/>
          </w:tcPr>
          <w:p w14:paraId="2C15E147" w14:textId="77777777" w:rsidR="00AD1C42" w:rsidRDefault="00AD1C42">
            <w:pPr>
              <w:widowControl/>
              <w:jc w:val="center"/>
              <w:rPr>
                <w:rFonts w:ascii="平成明朝" w:hint="eastAsia"/>
                <w:sz w:val="20"/>
                <w:lang w:bidi="ar-SA"/>
              </w:rPr>
            </w:pPr>
            <w:r>
              <w:rPr>
                <w:rFonts w:ascii="平成明朝" w:hint="eastAsia"/>
                <w:sz w:val="20"/>
                <w:lang w:bidi="ar-SA"/>
              </w:rPr>
              <w:t>高・大生</w:t>
            </w:r>
          </w:p>
        </w:tc>
        <w:tc>
          <w:tcPr>
            <w:tcW w:w="1248" w:type="dxa"/>
          </w:tcPr>
          <w:p w14:paraId="5E703802" w14:textId="77777777" w:rsidR="00AD1C42" w:rsidRDefault="00AD1C42">
            <w:pPr>
              <w:widowControl/>
              <w:jc w:val="center"/>
              <w:rPr>
                <w:rFonts w:ascii="平成明朝" w:hint="eastAsia"/>
                <w:sz w:val="20"/>
                <w:lang w:bidi="ar-SA"/>
              </w:rPr>
            </w:pPr>
            <w:r>
              <w:rPr>
                <w:rFonts w:ascii="平成明朝" w:hint="eastAsia"/>
                <w:sz w:val="20"/>
                <w:lang w:bidi="ar-SA"/>
              </w:rPr>
              <w:t>小・中生</w:t>
            </w:r>
          </w:p>
        </w:tc>
        <w:tc>
          <w:tcPr>
            <w:tcW w:w="1248" w:type="dxa"/>
            <w:gridSpan w:val="3"/>
            <w:tcBorders>
              <w:right w:val="single" w:sz="4" w:space="0" w:color="auto"/>
            </w:tcBorders>
          </w:tcPr>
          <w:p w14:paraId="12218F0E" w14:textId="77777777" w:rsidR="00AD1C42" w:rsidRDefault="00AD1C42">
            <w:pPr>
              <w:jc w:val="center"/>
              <w:rPr>
                <w:rFonts w:ascii="平成明朝" w:hint="eastAsia"/>
                <w:sz w:val="20"/>
                <w:lang w:bidi="ar-SA"/>
              </w:rPr>
            </w:pPr>
            <w:r>
              <w:rPr>
                <w:rFonts w:ascii="平成明朝"/>
                <w:sz w:val="20"/>
                <w:lang w:bidi="ar-SA"/>
              </w:rPr>
              <w:fldChar w:fldCharType="begin"/>
            </w:r>
            <w:r>
              <w:rPr>
                <w:rFonts w:ascii="平成明朝"/>
                <w:sz w:val="20"/>
                <w:lang w:bidi="ar-SA"/>
              </w:rPr>
              <w:instrText xml:space="preserve"> eq \o\ad(</w:instrText>
            </w:r>
            <w:r>
              <w:rPr>
                <w:rFonts w:ascii="平成明朝" w:hint="eastAsia"/>
                <w:sz w:val="20"/>
                <w:lang w:bidi="ar-SA"/>
              </w:rPr>
              <w:instrText>幼児</w:instrText>
            </w:r>
            <w:r>
              <w:rPr>
                <w:rFonts w:ascii="平成明朝"/>
                <w:sz w:val="20"/>
                <w:lang w:bidi="ar-SA"/>
              </w:rPr>
              <w:instrText>,</w:instrText>
            </w:r>
            <w:r>
              <w:rPr>
                <w:rFonts w:ascii="平成明朝" w:hint="eastAsia"/>
                <w:sz w:val="20"/>
                <w:lang w:bidi="ar-SA"/>
              </w:rPr>
              <w:instrText xml:space="preserve">　　　　</w:instrText>
            </w:r>
            <w:r>
              <w:rPr>
                <w:rFonts w:ascii="平成明朝"/>
                <w:sz w:val="20"/>
                <w:lang w:bidi="ar-SA"/>
              </w:rPr>
              <w:instrText>)</w:instrText>
            </w:r>
            <w:r>
              <w:rPr>
                <w:rFonts w:ascii="平成明朝"/>
                <w:sz w:val="20"/>
                <w:lang w:bidi="ar-SA"/>
              </w:rPr>
              <w:fldChar w:fldCharType="end"/>
            </w:r>
          </w:p>
        </w:tc>
        <w:tc>
          <w:tcPr>
            <w:tcW w:w="1248" w:type="dxa"/>
            <w:gridSpan w:val="2"/>
            <w:tcBorders>
              <w:right w:val="single" w:sz="4" w:space="0" w:color="auto"/>
            </w:tcBorders>
          </w:tcPr>
          <w:p w14:paraId="2C79B5E6" w14:textId="77777777" w:rsidR="00AD1C42" w:rsidRDefault="00AD1C42">
            <w:pPr>
              <w:pStyle w:val="a3"/>
              <w:widowControl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引率教員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18" w:space="0" w:color="auto"/>
            </w:tcBorders>
          </w:tcPr>
          <w:p w14:paraId="5443F9AB" w14:textId="77777777" w:rsidR="00AD1C42" w:rsidRDefault="00AD1C42">
            <w:pPr>
              <w:widowControl/>
              <w:jc w:val="center"/>
              <w:rPr>
                <w:rFonts w:ascii="平成明朝" w:hint="eastAsia"/>
                <w:sz w:val="20"/>
                <w:lang w:bidi="ar-SA"/>
              </w:rPr>
            </w:pPr>
            <w:r>
              <w:rPr>
                <w:rFonts w:ascii="平成明朝"/>
                <w:sz w:val="20"/>
                <w:lang w:bidi="ar-SA"/>
              </w:rPr>
              <w:fldChar w:fldCharType="begin"/>
            </w:r>
            <w:r>
              <w:rPr>
                <w:rFonts w:ascii="平成明朝"/>
                <w:sz w:val="20"/>
                <w:lang w:bidi="ar-SA"/>
              </w:rPr>
              <w:instrText xml:space="preserve"> eq \o\ad(</w:instrText>
            </w:r>
            <w:r>
              <w:rPr>
                <w:rFonts w:ascii="平成明朝" w:hint="eastAsia"/>
                <w:sz w:val="20"/>
                <w:lang w:bidi="ar-SA"/>
              </w:rPr>
              <w:instrText>合計</w:instrText>
            </w:r>
            <w:r>
              <w:rPr>
                <w:rFonts w:ascii="平成明朝"/>
                <w:sz w:val="20"/>
                <w:lang w:bidi="ar-SA"/>
              </w:rPr>
              <w:instrText>,</w:instrText>
            </w:r>
            <w:r>
              <w:rPr>
                <w:rFonts w:ascii="平成明朝" w:hint="eastAsia"/>
                <w:sz w:val="20"/>
                <w:lang w:bidi="ar-SA"/>
              </w:rPr>
              <w:instrText xml:space="preserve">　　　　</w:instrText>
            </w:r>
            <w:r>
              <w:rPr>
                <w:rFonts w:ascii="平成明朝"/>
                <w:sz w:val="20"/>
                <w:lang w:bidi="ar-SA"/>
              </w:rPr>
              <w:instrText>)</w:instrText>
            </w:r>
            <w:r>
              <w:rPr>
                <w:rFonts w:ascii="平成明朝"/>
                <w:sz w:val="20"/>
                <w:lang w:bidi="ar-SA"/>
              </w:rPr>
              <w:fldChar w:fldCharType="end"/>
            </w:r>
          </w:p>
        </w:tc>
      </w:tr>
      <w:tr w:rsidR="00431440" w14:paraId="48310DE2" w14:textId="77777777" w:rsidTr="0043144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53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4C720F41" w14:textId="77777777" w:rsidR="00AD1C42" w:rsidRDefault="00AD1C42">
            <w:pPr>
              <w:rPr>
                <w:rFonts w:ascii="平成明朝" w:hint="eastAsia"/>
                <w:sz w:val="20"/>
                <w:lang w:bidi="ar-SA"/>
              </w:rPr>
            </w:pPr>
          </w:p>
        </w:tc>
        <w:tc>
          <w:tcPr>
            <w:tcW w:w="1248" w:type="dxa"/>
          </w:tcPr>
          <w:p w14:paraId="4EC01CA9" w14:textId="77777777" w:rsidR="00AD1C42" w:rsidRDefault="00AD1C42">
            <w:pPr>
              <w:widowControl/>
              <w:jc w:val="center"/>
              <w:rPr>
                <w:rFonts w:ascii="平成明朝" w:hint="eastAsia"/>
                <w:sz w:val="20"/>
                <w:lang w:bidi="ar-SA"/>
              </w:rPr>
            </w:pPr>
          </w:p>
          <w:p w14:paraId="3B185663" w14:textId="77777777" w:rsidR="00AD1C42" w:rsidRDefault="00AD1C42">
            <w:pPr>
              <w:widowControl/>
              <w:jc w:val="center"/>
              <w:rPr>
                <w:rFonts w:ascii="平成明朝" w:hint="eastAsia"/>
                <w:sz w:val="20"/>
                <w:lang w:bidi="ar-SA"/>
              </w:rPr>
            </w:pPr>
          </w:p>
          <w:p w14:paraId="2FB6E962" w14:textId="77777777" w:rsidR="00AD1C42" w:rsidRDefault="00AD1C42">
            <w:pPr>
              <w:jc w:val="center"/>
              <w:rPr>
                <w:rFonts w:ascii="平成明朝" w:hint="eastAsia"/>
                <w:sz w:val="20"/>
                <w:lang w:bidi="ar-SA"/>
              </w:rPr>
            </w:pPr>
            <w:r>
              <w:rPr>
                <w:rFonts w:ascii="平成明朝" w:hint="eastAsia"/>
                <w:sz w:val="20"/>
                <w:lang w:bidi="ar-SA"/>
              </w:rPr>
              <w:t xml:space="preserve">　　　　人  </w:t>
            </w:r>
          </w:p>
        </w:tc>
        <w:tc>
          <w:tcPr>
            <w:tcW w:w="1248" w:type="dxa"/>
          </w:tcPr>
          <w:p w14:paraId="17243124" w14:textId="77777777" w:rsidR="00AD1C42" w:rsidRDefault="00AD1C42">
            <w:pPr>
              <w:widowControl/>
              <w:jc w:val="left"/>
              <w:rPr>
                <w:rFonts w:ascii="平成明朝"/>
                <w:sz w:val="20"/>
                <w:lang w:bidi="ar-SA"/>
              </w:rPr>
            </w:pPr>
          </w:p>
          <w:p w14:paraId="627DF211" w14:textId="77777777" w:rsidR="00AD1C42" w:rsidRDefault="00AD1C42">
            <w:pPr>
              <w:widowControl/>
              <w:jc w:val="left"/>
              <w:rPr>
                <w:rFonts w:ascii="平成明朝"/>
                <w:sz w:val="20"/>
                <w:lang w:bidi="ar-SA"/>
              </w:rPr>
            </w:pPr>
          </w:p>
          <w:p w14:paraId="14BC54AA" w14:textId="77777777" w:rsidR="00AD1C42" w:rsidRDefault="00AD1C42">
            <w:pPr>
              <w:jc w:val="center"/>
              <w:rPr>
                <w:rFonts w:ascii="平成明朝"/>
                <w:sz w:val="20"/>
                <w:lang w:bidi="ar-SA"/>
              </w:rPr>
            </w:pPr>
            <w:r>
              <w:rPr>
                <w:rFonts w:ascii="平成明朝" w:hint="eastAsia"/>
                <w:sz w:val="20"/>
                <w:lang w:bidi="ar-SA"/>
              </w:rPr>
              <w:t xml:space="preserve">　　　   人</w:t>
            </w:r>
          </w:p>
        </w:tc>
        <w:tc>
          <w:tcPr>
            <w:tcW w:w="1248" w:type="dxa"/>
          </w:tcPr>
          <w:p w14:paraId="1808B31C" w14:textId="77777777" w:rsidR="00AD1C42" w:rsidRDefault="00AD1C42">
            <w:pPr>
              <w:widowControl/>
              <w:jc w:val="left"/>
              <w:rPr>
                <w:rFonts w:ascii="平成明朝"/>
                <w:sz w:val="20"/>
                <w:lang w:bidi="ar-SA"/>
              </w:rPr>
            </w:pPr>
          </w:p>
          <w:p w14:paraId="20CBF93D" w14:textId="77777777" w:rsidR="00AD1C42" w:rsidRDefault="00AD1C42">
            <w:pPr>
              <w:widowControl/>
              <w:jc w:val="left"/>
              <w:rPr>
                <w:rFonts w:ascii="平成明朝"/>
                <w:sz w:val="20"/>
                <w:lang w:bidi="ar-SA"/>
              </w:rPr>
            </w:pPr>
          </w:p>
          <w:p w14:paraId="4C255840" w14:textId="77777777" w:rsidR="00AD1C42" w:rsidRDefault="00AD1C42">
            <w:pPr>
              <w:jc w:val="center"/>
              <w:rPr>
                <w:rFonts w:ascii="平成明朝"/>
                <w:sz w:val="20"/>
                <w:lang w:bidi="ar-SA"/>
              </w:rPr>
            </w:pPr>
            <w:r>
              <w:rPr>
                <w:rFonts w:ascii="平成明朝" w:hint="eastAsia"/>
                <w:sz w:val="20"/>
                <w:lang w:bidi="ar-SA"/>
              </w:rPr>
              <w:t xml:space="preserve">        人</w:t>
            </w:r>
          </w:p>
        </w:tc>
        <w:tc>
          <w:tcPr>
            <w:tcW w:w="1248" w:type="dxa"/>
            <w:gridSpan w:val="3"/>
            <w:tcBorders>
              <w:right w:val="single" w:sz="4" w:space="0" w:color="auto"/>
            </w:tcBorders>
          </w:tcPr>
          <w:p w14:paraId="4FB766D7" w14:textId="77777777" w:rsidR="00AD1C42" w:rsidRDefault="00AD1C42">
            <w:pPr>
              <w:widowControl/>
              <w:jc w:val="left"/>
              <w:rPr>
                <w:rFonts w:ascii="平成明朝"/>
                <w:sz w:val="20"/>
                <w:lang w:bidi="ar-SA"/>
              </w:rPr>
            </w:pPr>
          </w:p>
          <w:p w14:paraId="49F12CE8" w14:textId="77777777" w:rsidR="00AD1C42" w:rsidRDefault="00AD1C42">
            <w:pPr>
              <w:widowControl/>
              <w:jc w:val="left"/>
              <w:rPr>
                <w:rFonts w:ascii="平成明朝"/>
                <w:sz w:val="20"/>
                <w:lang w:bidi="ar-SA"/>
              </w:rPr>
            </w:pPr>
          </w:p>
          <w:p w14:paraId="4454A236" w14:textId="77777777" w:rsidR="00AD1C42" w:rsidRDefault="00AD1C42">
            <w:pPr>
              <w:rPr>
                <w:rFonts w:ascii="平成明朝"/>
                <w:sz w:val="20"/>
                <w:lang w:bidi="ar-SA"/>
              </w:rPr>
            </w:pPr>
            <w:r>
              <w:rPr>
                <w:rFonts w:ascii="平成明朝" w:hint="eastAsia"/>
                <w:sz w:val="20"/>
                <w:lang w:bidi="ar-SA"/>
              </w:rPr>
              <w:t xml:space="preserve">         人</w:t>
            </w:r>
          </w:p>
        </w:tc>
        <w:tc>
          <w:tcPr>
            <w:tcW w:w="1248" w:type="dxa"/>
            <w:gridSpan w:val="2"/>
            <w:tcBorders>
              <w:right w:val="single" w:sz="4" w:space="0" w:color="auto"/>
            </w:tcBorders>
          </w:tcPr>
          <w:p w14:paraId="7DDFDAF7" w14:textId="77777777" w:rsidR="00AD1C42" w:rsidRDefault="00AD1C42">
            <w:pPr>
              <w:widowControl/>
              <w:jc w:val="left"/>
              <w:rPr>
                <w:rFonts w:ascii="平成明朝"/>
                <w:sz w:val="20"/>
                <w:lang w:bidi="ar-SA"/>
              </w:rPr>
            </w:pPr>
          </w:p>
          <w:p w14:paraId="0FE01E69" w14:textId="77777777" w:rsidR="00AD1C42" w:rsidRDefault="00AD1C42">
            <w:pPr>
              <w:widowControl/>
              <w:jc w:val="left"/>
              <w:rPr>
                <w:rFonts w:ascii="平成明朝"/>
                <w:sz w:val="20"/>
                <w:lang w:bidi="ar-SA"/>
              </w:rPr>
            </w:pPr>
          </w:p>
          <w:p w14:paraId="23FB4C2E" w14:textId="77777777" w:rsidR="00AD1C42" w:rsidRDefault="00AD1C42">
            <w:pPr>
              <w:rPr>
                <w:rFonts w:ascii="平成明朝"/>
                <w:sz w:val="20"/>
                <w:lang w:bidi="ar-SA"/>
              </w:rPr>
            </w:pPr>
            <w:r>
              <w:rPr>
                <w:rFonts w:ascii="平成明朝" w:hint="eastAsia"/>
                <w:sz w:val="20"/>
                <w:lang w:bidi="ar-SA"/>
              </w:rPr>
              <w:t xml:space="preserve">         人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18" w:space="0" w:color="auto"/>
            </w:tcBorders>
          </w:tcPr>
          <w:p w14:paraId="7AA656BA" w14:textId="77777777" w:rsidR="00AD1C42" w:rsidRDefault="00AD1C42">
            <w:pPr>
              <w:widowControl/>
              <w:rPr>
                <w:rFonts w:ascii="平成明朝" w:hint="eastAsia"/>
                <w:sz w:val="20"/>
                <w:lang w:bidi="ar-SA"/>
              </w:rPr>
            </w:pPr>
          </w:p>
          <w:p w14:paraId="5A5A0B7D" w14:textId="77777777" w:rsidR="00AD1C42" w:rsidRDefault="00AD1C42">
            <w:pPr>
              <w:widowControl/>
              <w:rPr>
                <w:rFonts w:ascii="平成明朝" w:hint="eastAsia"/>
                <w:sz w:val="20"/>
                <w:lang w:bidi="ar-SA"/>
              </w:rPr>
            </w:pPr>
          </w:p>
          <w:p w14:paraId="4B77A63B" w14:textId="77777777" w:rsidR="00AD1C42" w:rsidRDefault="00AD1C42">
            <w:pPr>
              <w:rPr>
                <w:rFonts w:ascii="平成明朝" w:hint="eastAsia"/>
                <w:sz w:val="20"/>
                <w:lang w:bidi="ar-SA"/>
              </w:rPr>
            </w:pPr>
            <w:r>
              <w:rPr>
                <w:rFonts w:ascii="平成明朝" w:hint="eastAsia"/>
                <w:sz w:val="20"/>
                <w:lang w:bidi="ar-SA"/>
              </w:rPr>
              <w:t xml:space="preserve">         人</w:t>
            </w:r>
          </w:p>
        </w:tc>
      </w:tr>
      <w:tr w:rsidR="00431440" w14:paraId="3863FF82" w14:textId="77777777" w:rsidTr="00431440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531" w:type="dxa"/>
            <w:gridSpan w:val="2"/>
            <w:tcBorders>
              <w:left w:val="single" w:sz="18" w:space="0" w:color="auto"/>
            </w:tcBorders>
            <w:vAlign w:val="center"/>
          </w:tcPr>
          <w:p w14:paraId="1CEE78E3" w14:textId="77777777" w:rsidR="00AD1C42" w:rsidRDefault="00AD1C42">
            <w:pPr>
              <w:jc w:val="center"/>
              <w:rPr>
                <w:rFonts w:ascii="平成明朝" w:hint="eastAsia"/>
                <w:sz w:val="20"/>
                <w:lang w:bidi="ar-SA"/>
              </w:rPr>
            </w:pPr>
            <w:r>
              <w:rPr>
                <w:rFonts w:ascii="平成明朝"/>
                <w:sz w:val="20"/>
                <w:lang w:bidi="ar-SA"/>
              </w:rPr>
              <w:fldChar w:fldCharType="begin"/>
            </w:r>
            <w:r>
              <w:rPr>
                <w:rFonts w:ascii="平成明朝"/>
                <w:sz w:val="20"/>
                <w:lang w:bidi="ar-SA"/>
              </w:rPr>
              <w:instrText xml:space="preserve"> eq \o\ad(</w:instrText>
            </w:r>
            <w:r>
              <w:rPr>
                <w:rFonts w:ascii="平成明朝" w:hint="eastAsia"/>
                <w:sz w:val="20"/>
                <w:lang w:bidi="ar-SA"/>
              </w:rPr>
              <w:instrText>目的</w:instrText>
            </w:r>
            <w:r>
              <w:rPr>
                <w:rFonts w:ascii="平成明朝"/>
                <w:sz w:val="20"/>
                <w:lang w:bidi="ar-SA"/>
              </w:rPr>
              <w:instrText>,</w:instrText>
            </w:r>
            <w:r>
              <w:rPr>
                <w:rFonts w:ascii="平成明朝" w:hint="eastAsia"/>
                <w:sz w:val="20"/>
                <w:lang w:bidi="ar-SA"/>
              </w:rPr>
              <w:instrText xml:space="preserve">　　　　　</w:instrText>
            </w:r>
            <w:r>
              <w:rPr>
                <w:rFonts w:ascii="平成明朝"/>
                <w:sz w:val="20"/>
                <w:lang w:bidi="ar-SA"/>
              </w:rPr>
              <w:instrText>)</w:instrText>
            </w:r>
            <w:r>
              <w:rPr>
                <w:rFonts w:ascii="平成明朝"/>
                <w:sz w:val="20"/>
                <w:lang w:bidi="ar-SA"/>
              </w:rPr>
              <w:fldChar w:fldCharType="end"/>
            </w:r>
          </w:p>
        </w:tc>
        <w:tc>
          <w:tcPr>
            <w:tcW w:w="7541" w:type="dxa"/>
            <w:gridSpan w:val="9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3A05185" w14:textId="77777777" w:rsidR="00AD1C42" w:rsidRDefault="00E26EDC">
            <w:pPr>
              <w:rPr>
                <w:rFonts w:ascii="平成明朝" w:hint="eastAsia"/>
                <w:sz w:val="20"/>
                <w:lang w:bidi="ar-SA"/>
              </w:rPr>
            </w:pPr>
            <w:r>
              <w:rPr>
                <w:rFonts w:ascii="平成明朝" w:hint="eastAsia"/>
                <w:sz w:val="20"/>
                <w:lang w:bidi="ar-SA"/>
              </w:rPr>
              <w:t>1.社会見学･遠足･修学旅行</w:t>
            </w:r>
            <w:r w:rsidR="00AD1C42">
              <w:rPr>
                <w:rFonts w:ascii="平成明朝" w:hint="eastAsia"/>
                <w:sz w:val="20"/>
                <w:lang w:bidi="ar-SA"/>
              </w:rPr>
              <w:t xml:space="preserve">  2.</w:t>
            </w:r>
            <w:r>
              <w:rPr>
                <w:rFonts w:ascii="平成明朝" w:hint="eastAsia"/>
                <w:sz w:val="20"/>
                <w:lang w:bidi="ar-SA"/>
              </w:rPr>
              <w:t>学校の授業･学習</w:t>
            </w:r>
            <w:r w:rsidR="00AD1C42">
              <w:rPr>
                <w:rFonts w:ascii="平成明朝" w:hint="eastAsia"/>
                <w:sz w:val="20"/>
                <w:lang w:bidi="ar-SA"/>
              </w:rPr>
              <w:t xml:space="preserve"> </w:t>
            </w:r>
            <w:r>
              <w:rPr>
                <w:rFonts w:ascii="平成明朝" w:hint="eastAsia"/>
                <w:sz w:val="20"/>
                <w:lang w:bidi="ar-SA"/>
              </w:rPr>
              <w:t xml:space="preserve"> 3.研修</w:t>
            </w:r>
            <w:r w:rsidR="00AD1C42">
              <w:rPr>
                <w:rFonts w:ascii="平成明朝" w:hint="eastAsia"/>
                <w:sz w:val="20"/>
                <w:lang w:bidi="ar-SA"/>
              </w:rPr>
              <w:t xml:space="preserve">　</w:t>
            </w:r>
            <w:r>
              <w:rPr>
                <w:rFonts w:ascii="平成明朝" w:hint="eastAsia"/>
                <w:sz w:val="20"/>
                <w:lang w:bidi="ar-SA"/>
              </w:rPr>
              <w:t>4.観光･</w:t>
            </w:r>
            <w:r w:rsidR="00AD1C42">
              <w:rPr>
                <w:rFonts w:ascii="平成明朝" w:hint="eastAsia"/>
                <w:sz w:val="20"/>
                <w:lang w:bidi="ar-SA"/>
              </w:rPr>
              <w:t xml:space="preserve">レクレーション　</w:t>
            </w:r>
            <w:r w:rsidR="00753970">
              <w:rPr>
                <w:rFonts w:ascii="平成明朝" w:hint="eastAsia"/>
                <w:sz w:val="20"/>
                <w:lang w:bidi="ar-SA"/>
              </w:rPr>
              <w:t>5</w:t>
            </w:r>
            <w:r>
              <w:rPr>
                <w:rFonts w:ascii="平成明朝" w:hint="eastAsia"/>
                <w:sz w:val="20"/>
                <w:lang w:bidi="ar-SA"/>
              </w:rPr>
              <w:t>.</w:t>
            </w:r>
            <w:r w:rsidR="00AD1C42">
              <w:rPr>
                <w:rFonts w:ascii="平成明朝" w:hint="eastAsia"/>
                <w:sz w:val="20"/>
                <w:lang w:bidi="ar-SA"/>
              </w:rPr>
              <w:t xml:space="preserve">その他（　　</w:t>
            </w:r>
            <w:r>
              <w:rPr>
                <w:rFonts w:ascii="平成明朝" w:hint="eastAsia"/>
                <w:sz w:val="20"/>
                <w:lang w:bidi="ar-SA"/>
              </w:rPr>
              <w:t xml:space="preserve">　　　　　　　　</w:t>
            </w:r>
            <w:r w:rsidR="00AD1C42">
              <w:rPr>
                <w:rFonts w:ascii="平成明朝" w:hint="eastAsia"/>
                <w:sz w:val="20"/>
                <w:lang w:bidi="ar-SA"/>
              </w:rPr>
              <w:t xml:space="preserve">　　　　　　　</w:t>
            </w:r>
            <w:r w:rsidR="00336C98">
              <w:rPr>
                <w:rFonts w:ascii="平成明朝" w:hint="eastAsia"/>
                <w:sz w:val="20"/>
                <w:lang w:bidi="ar-SA"/>
              </w:rPr>
              <w:t xml:space="preserve">　　　　　　　　　　　　　　</w:t>
            </w:r>
            <w:r w:rsidR="00AD1C42">
              <w:rPr>
                <w:rFonts w:ascii="平成明朝" w:hint="eastAsia"/>
                <w:sz w:val="20"/>
                <w:lang w:bidi="ar-SA"/>
              </w:rPr>
              <w:t>）</w:t>
            </w:r>
          </w:p>
        </w:tc>
      </w:tr>
      <w:tr w:rsidR="00431440" w14:paraId="30313447" w14:textId="77777777" w:rsidTr="0043144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531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F4DEDCC" w14:textId="77777777" w:rsidR="00AD1C42" w:rsidRDefault="00AD1C42">
            <w:pPr>
              <w:pStyle w:val="a3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ガイダンス</w:t>
            </w:r>
          </w:p>
        </w:tc>
        <w:tc>
          <w:tcPr>
            <w:tcW w:w="7541" w:type="dxa"/>
            <w:gridSpan w:val="9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BA8A791" w14:textId="77777777" w:rsidR="00AD1C42" w:rsidRDefault="00AD1C42">
            <w:pPr>
              <w:rPr>
                <w:rFonts w:ascii="平成明朝" w:hint="eastAsia"/>
                <w:sz w:val="20"/>
                <w:lang w:bidi="ar-SA"/>
              </w:rPr>
            </w:pPr>
            <w:r>
              <w:rPr>
                <w:rFonts w:ascii="平成明朝" w:hint="eastAsia"/>
                <w:sz w:val="20"/>
                <w:lang w:bidi="ar-SA"/>
              </w:rPr>
              <w:t xml:space="preserve"> □希望あり（来館時５分程度の説明）　　　□希望なし</w:t>
            </w:r>
          </w:p>
        </w:tc>
      </w:tr>
      <w:tr w:rsidR="00431440" w14:paraId="7959141C" w14:textId="77777777" w:rsidTr="0001495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531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AAF5006" w14:textId="77777777" w:rsidR="00AD1C42" w:rsidRDefault="006C2746" w:rsidP="005B7E84">
            <w:pPr>
              <w:jc w:val="center"/>
              <w:rPr>
                <w:rFonts w:ascii="平成明朝"/>
                <w:sz w:val="20"/>
                <w:lang w:bidi="ar-SA"/>
              </w:rPr>
            </w:pPr>
            <w:r>
              <w:rPr>
                <w:rFonts w:ascii="平成明朝" w:hint="eastAsia"/>
                <w:sz w:val="20"/>
                <w:lang w:bidi="ar-SA"/>
              </w:rPr>
              <w:t xml:space="preserve">内 </w:t>
            </w:r>
            <w:r>
              <w:rPr>
                <w:rFonts w:ascii="平成明朝"/>
                <w:sz w:val="20"/>
                <w:lang w:bidi="ar-SA"/>
              </w:rPr>
              <w:t xml:space="preserve">     </w:t>
            </w:r>
            <w:r>
              <w:rPr>
                <w:rFonts w:ascii="平成明朝" w:hint="eastAsia"/>
                <w:sz w:val="20"/>
                <w:lang w:bidi="ar-SA"/>
              </w:rPr>
              <w:t>容</w:t>
            </w:r>
          </w:p>
        </w:tc>
        <w:tc>
          <w:tcPr>
            <w:tcW w:w="7541" w:type="dxa"/>
            <w:gridSpan w:val="9"/>
            <w:tcBorders>
              <w:bottom w:val="single" w:sz="4" w:space="0" w:color="auto"/>
              <w:right w:val="single" w:sz="18" w:space="0" w:color="auto"/>
            </w:tcBorders>
          </w:tcPr>
          <w:p w14:paraId="629DD3EA" w14:textId="77777777" w:rsidR="00B44324" w:rsidRDefault="00AD1C42">
            <w:pPr>
              <w:rPr>
                <w:rFonts w:ascii="平成明朝" w:hint="eastAsia"/>
                <w:sz w:val="20"/>
                <w:lang w:bidi="ar-SA"/>
              </w:rPr>
            </w:pPr>
            <w:r>
              <w:rPr>
                <w:rFonts w:ascii="平成明朝" w:hint="eastAsia"/>
                <w:sz w:val="20"/>
                <w:lang w:bidi="ar-SA"/>
              </w:rPr>
              <w:t xml:space="preserve"> </w:t>
            </w:r>
            <w:r w:rsidR="0073590C">
              <w:rPr>
                <w:rFonts w:ascii="平成明朝"/>
                <w:sz w:val="20"/>
                <w:lang w:bidi="ar-SA"/>
              </w:rPr>
              <w:t>1</w:t>
            </w:r>
            <w:r w:rsidR="00E26EDC">
              <w:rPr>
                <w:rFonts w:ascii="平成明朝" w:hint="eastAsia"/>
                <w:sz w:val="20"/>
                <w:lang w:bidi="ar-SA"/>
              </w:rPr>
              <w:t>.</w:t>
            </w:r>
            <w:r w:rsidR="006C2746">
              <w:rPr>
                <w:rFonts w:ascii="平成明朝" w:hint="eastAsia"/>
                <w:sz w:val="20"/>
                <w:lang w:bidi="ar-SA"/>
              </w:rPr>
              <w:t>体験</w:t>
            </w:r>
            <w:r w:rsidR="007823E5">
              <w:rPr>
                <w:rFonts w:ascii="平成明朝" w:hint="eastAsia"/>
                <w:sz w:val="20"/>
                <w:lang w:bidi="ar-SA"/>
              </w:rPr>
              <w:t>学習</w:t>
            </w:r>
            <w:r w:rsidR="006C2746">
              <w:rPr>
                <w:rFonts w:ascii="平成明朝" w:hint="eastAsia"/>
                <w:sz w:val="20"/>
                <w:lang w:bidi="ar-SA"/>
              </w:rPr>
              <w:t>プログラム</w:t>
            </w:r>
            <w:r w:rsidR="00E26EDC">
              <w:rPr>
                <w:rFonts w:ascii="平成明朝" w:hint="eastAsia"/>
                <w:sz w:val="20"/>
                <w:lang w:bidi="ar-SA"/>
              </w:rPr>
              <w:t>（</w:t>
            </w:r>
            <w:r w:rsidR="00B44324">
              <w:rPr>
                <w:rFonts w:ascii="平成明朝" w:hint="eastAsia"/>
                <w:sz w:val="20"/>
                <w:lang w:bidi="ar-SA"/>
              </w:rPr>
              <w:t>内容：</w:t>
            </w:r>
            <w:r w:rsidR="00E26EDC">
              <w:rPr>
                <w:rFonts w:ascii="平成明朝" w:hint="eastAsia"/>
                <w:sz w:val="20"/>
                <w:lang w:bidi="ar-SA"/>
              </w:rPr>
              <w:t xml:space="preserve">　　　　</w:t>
            </w:r>
            <w:r w:rsidR="00B44324">
              <w:rPr>
                <w:rFonts w:ascii="平成明朝" w:hint="eastAsia"/>
                <w:sz w:val="20"/>
                <w:lang w:bidi="ar-SA"/>
              </w:rPr>
              <w:t xml:space="preserve">　　　　　　　　　</w:t>
            </w:r>
            <w:r w:rsidR="007823E5">
              <w:rPr>
                <w:rFonts w:ascii="平成明朝"/>
                <w:sz w:val="20"/>
                <w:lang w:bidi="ar-SA"/>
              </w:rPr>
              <w:t xml:space="preserve"> </w:t>
            </w:r>
            <w:r w:rsidR="006C2746">
              <w:rPr>
                <w:rFonts w:ascii="平成明朝" w:hint="eastAsia"/>
                <w:sz w:val="20"/>
                <w:lang w:bidi="ar-SA"/>
              </w:rPr>
              <w:t>実施</w:t>
            </w:r>
            <w:r w:rsidR="00B44324">
              <w:rPr>
                <w:rFonts w:ascii="平成明朝" w:hint="eastAsia"/>
                <w:sz w:val="20"/>
                <w:lang w:bidi="ar-SA"/>
              </w:rPr>
              <w:t>人数：</w:t>
            </w:r>
            <w:r w:rsidR="00E26EDC">
              <w:rPr>
                <w:rFonts w:ascii="平成明朝" w:hint="eastAsia"/>
                <w:sz w:val="20"/>
                <w:lang w:bidi="ar-SA"/>
              </w:rPr>
              <w:t xml:space="preserve">　　</w:t>
            </w:r>
            <w:r w:rsidR="00B44324">
              <w:rPr>
                <w:rFonts w:ascii="平成明朝" w:hint="eastAsia"/>
                <w:sz w:val="20"/>
                <w:lang w:bidi="ar-SA"/>
              </w:rPr>
              <w:t xml:space="preserve">　　人</w:t>
            </w:r>
            <w:r w:rsidR="00E26EDC">
              <w:rPr>
                <w:rFonts w:ascii="平成明朝" w:hint="eastAsia"/>
                <w:sz w:val="20"/>
                <w:lang w:bidi="ar-SA"/>
              </w:rPr>
              <w:t>）</w:t>
            </w:r>
          </w:p>
          <w:p w14:paraId="5BD79AC3" w14:textId="77777777" w:rsidR="00AD1C42" w:rsidRDefault="006C2746">
            <w:pPr>
              <w:rPr>
                <w:rFonts w:ascii="平成明朝" w:hint="eastAsia"/>
                <w:sz w:val="20"/>
                <w:lang w:bidi="ar-SA"/>
              </w:rPr>
            </w:pPr>
            <w:r>
              <w:rPr>
                <w:rFonts w:ascii="平成明朝" w:hint="eastAsia"/>
                <w:sz w:val="20"/>
                <w:lang w:bidi="ar-SA"/>
              </w:rPr>
              <w:t xml:space="preserve"> </w:t>
            </w:r>
            <w:r w:rsidR="0073590C">
              <w:rPr>
                <w:rFonts w:ascii="平成明朝"/>
                <w:sz w:val="20"/>
                <w:lang w:bidi="ar-SA"/>
              </w:rPr>
              <w:t>2</w:t>
            </w:r>
            <w:r w:rsidR="00E26EDC">
              <w:rPr>
                <w:rFonts w:ascii="平成明朝" w:hint="eastAsia"/>
                <w:sz w:val="20"/>
                <w:lang w:bidi="ar-SA"/>
              </w:rPr>
              <w:t>.その他（</w:t>
            </w:r>
            <w:r w:rsidR="00014956">
              <w:rPr>
                <w:rFonts w:ascii="平成明朝" w:hint="eastAsia"/>
                <w:sz w:val="20"/>
                <w:lang w:bidi="ar-SA"/>
              </w:rPr>
              <w:t>内容</w:t>
            </w:r>
            <w:r w:rsidR="00014956">
              <w:rPr>
                <w:rFonts w:ascii="平成明朝"/>
                <w:sz w:val="20"/>
                <w:lang w:bidi="ar-SA"/>
              </w:rPr>
              <w:t>:</w:t>
            </w:r>
            <w:r w:rsidR="00E26EDC">
              <w:rPr>
                <w:rFonts w:ascii="平成明朝" w:hint="eastAsia"/>
                <w:sz w:val="20"/>
                <w:lang w:bidi="ar-SA"/>
              </w:rPr>
              <w:t xml:space="preserve">　　　　　</w:t>
            </w:r>
            <w:r w:rsidR="00B44324">
              <w:rPr>
                <w:rFonts w:ascii="平成明朝" w:hint="eastAsia"/>
                <w:sz w:val="20"/>
                <w:lang w:bidi="ar-SA"/>
              </w:rPr>
              <w:t xml:space="preserve">　　　　　　　　　　　　　　</w:t>
            </w:r>
            <w:r w:rsidR="00014956">
              <w:rPr>
                <w:rFonts w:ascii="平成明朝" w:hint="eastAsia"/>
                <w:sz w:val="20"/>
                <w:lang w:bidi="ar-SA"/>
              </w:rPr>
              <w:t xml:space="preserve"> 実施人数：　　　　人</w:t>
            </w:r>
            <w:r w:rsidR="00E26EDC">
              <w:rPr>
                <w:rFonts w:ascii="平成明朝" w:hint="eastAsia"/>
                <w:sz w:val="20"/>
                <w:lang w:bidi="ar-SA"/>
              </w:rPr>
              <w:t xml:space="preserve">）　</w:t>
            </w:r>
            <w:r w:rsidR="00AD1C42">
              <w:rPr>
                <w:rFonts w:ascii="平成明朝" w:hint="eastAsia"/>
                <w:sz w:val="20"/>
                <w:lang w:bidi="ar-SA"/>
              </w:rPr>
              <w:t xml:space="preserve">　</w:t>
            </w:r>
            <w:r w:rsidR="00E26EDC">
              <w:rPr>
                <w:rFonts w:ascii="平成明朝" w:hint="eastAsia"/>
                <w:sz w:val="20"/>
                <w:lang w:bidi="ar-SA"/>
              </w:rPr>
              <w:t xml:space="preserve">　　</w:t>
            </w:r>
          </w:p>
        </w:tc>
      </w:tr>
      <w:tr w:rsidR="00431440" w14:paraId="6B64CCC4" w14:textId="77777777" w:rsidTr="00431440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531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9657E3D" w14:textId="77777777" w:rsidR="00AD1C42" w:rsidRDefault="000E3C34">
            <w:pPr>
              <w:jc w:val="center"/>
              <w:rPr>
                <w:rFonts w:ascii="平成明朝" w:hint="eastAsia"/>
                <w:sz w:val="20"/>
                <w:lang w:bidi="ar-SA"/>
              </w:rPr>
            </w:pPr>
            <w:r>
              <w:rPr>
                <w:rFonts w:ascii="平成明朝" w:hint="eastAsia"/>
                <w:sz w:val="20"/>
                <w:lang w:bidi="ar-SA"/>
              </w:rPr>
              <w:t>備　　　考</w:t>
            </w:r>
          </w:p>
        </w:tc>
        <w:tc>
          <w:tcPr>
            <w:tcW w:w="7541" w:type="dxa"/>
            <w:gridSpan w:val="9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5A8E4F7" w14:textId="77777777" w:rsidR="00AD1C42" w:rsidRDefault="00AD1C42">
            <w:pPr>
              <w:rPr>
                <w:rFonts w:ascii="平成明朝" w:hint="eastAsia"/>
                <w:sz w:val="20"/>
                <w:lang w:bidi="ar-SA"/>
              </w:rPr>
            </w:pPr>
            <w:r>
              <w:rPr>
                <w:rFonts w:ascii="平成明朝" w:hint="eastAsia"/>
                <w:sz w:val="20"/>
                <w:lang w:bidi="ar-SA"/>
              </w:rPr>
              <w:t xml:space="preserve"> </w:t>
            </w:r>
          </w:p>
        </w:tc>
      </w:tr>
      <w:tr w:rsidR="00431440" w14:paraId="56FA30B5" w14:textId="77777777" w:rsidTr="0043144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53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51070EB" w14:textId="77777777" w:rsidR="00AD1C42" w:rsidRDefault="00AD1C42">
            <w:pPr>
              <w:jc w:val="center"/>
              <w:rPr>
                <w:rFonts w:ascii="平成明朝" w:hint="eastAsia"/>
                <w:sz w:val="20"/>
                <w:lang w:bidi="ar-SA"/>
              </w:rPr>
            </w:pPr>
            <w:r>
              <w:rPr>
                <w:rFonts w:ascii="平成明朝"/>
                <w:sz w:val="20"/>
                <w:lang w:bidi="ar-SA"/>
              </w:rPr>
              <w:fldChar w:fldCharType="begin"/>
            </w:r>
            <w:r>
              <w:rPr>
                <w:rFonts w:ascii="平成明朝"/>
                <w:sz w:val="20"/>
                <w:lang w:bidi="ar-SA"/>
              </w:rPr>
              <w:instrText xml:space="preserve"> eq \o\ad(</w:instrText>
            </w:r>
            <w:r>
              <w:rPr>
                <w:rFonts w:ascii="平成明朝" w:hint="eastAsia"/>
                <w:sz w:val="20"/>
                <w:lang w:bidi="ar-SA"/>
              </w:rPr>
              <w:instrText>交通手段</w:instrText>
            </w:r>
            <w:r>
              <w:rPr>
                <w:rFonts w:ascii="平成明朝"/>
                <w:sz w:val="20"/>
                <w:lang w:bidi="ar-SA"/>
              </w:rPr>
              <w:instrText>,</w:instrText>
            </w:r>
            <w:r>
              <w:rPr>
                <w:rFonts w:ascii="平成明朝" w:hint="eastAsia"/>
                <w:sz w:val="20"/>
                <w:lang w:bidi="ar-SA"/>
              </w:rPr>
              <w:instrText xml:space="preserve">　　　　　</w:instrText>
            </w:r>
            <w:r>
              <w:rPr>
                <w:rFonts w:ascii="平成明朝"/>
                <w:sz w:val="20"/>
                <w:lang w:bidi="ar-SA"/>
              </w:rPr>
              <w:instrText>)</w:instrText>
            </w:r>
            <w:r>
              <w:rPr>
                <w:rFonts w:ascii="平成明朝"/>
                <w:sz w:val="20"/>
                <w:lang w:bidi="ar-SA"/>
              </w:rPr>
              <w:fldChar w:fldCharType="end"/>
            </w:r>
          </w:p>
        </w:tc>
        <w:tc>
          <w:tcPr>
            <w:tcW w:w="7541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2C8A8A3" w14:textId="77777777" w:rsidR="00AD1C42" w:rsidRDefault="00AD1C42" w:rsidP="000E3C34">
            <w:pPr>
              <w:rPr>
                <w:rFonts w:ascii="平成明朝" w:hint="eastAsia"/>
                <w:sz w:val="20"/>
                <w:lang w:bidi="ar-SA"/>
              </w:rPr>
            </w:pPr>
            <w:r>
              <w:rPr>
                <w:rFonts w:ascii="平成明朝" w:hint="eastAsia"/>
                <w:sz w:val="20"/>
                <w:lang w:bidi="ar-SA"/>
              </w:rPr>
              <w:t xml:space="preserve"> 1. </w:t>
            </w:r>
            <w:proofErr w:type="gramStart"/>
            <w:r>
              <w:rPr>
                <w:rFonts w:ascii="平成明朝" w:hint="eastAsia"/>
                <w:sz w:val="20"/>
                <w:lang w:bidi="ar-SA"/>
              </w:rPr>
              <w:t>貸切</w:t>
            </w:r>
            <w:proofErr w:type="gramEnd"/>
            <w:r>
              <w:rPr>
                <w:rFonts w:ascii="平成明朝" w:hint="eastAsia"/>
                <w:sz w:val="20"/>
                <w:lang w:bidi="ar-SA"/>
              </w:rPr>
              <w:t xml:space="preserve">バス（　　）台　</w:t>
            </w:r>
            <w:r w:rsidR="000E3C34">
              <w:rPr>
                <w:rFonts w:ascii="平成明朝" w:hint="eastAsia"/>
                <w:sz w:val="20"/>
                <w:lang w:bidi="ar-SA"/>
              </w:rPr>
              <w:t xml:space="preserve"> 2.</w:t>
            </w:r>
            <w:r>
              <w:rPr>
                <w:rFonts w:ascii="平成明朝" w:hint="eastAsia"/>
                <w:sz w:val="20"/>
                <w:lang w:bidi="ar-SA"/>
              </w:rPr>
              <w:t xml:space="preserve">乗用車（　　）台　</w:t>
            </w:r>
            <w:r w:rsidR="000E3C34">
              <w:rPr>
                <w:rFonts w:ascii="平成明朝" w:hint="eastAsia"/>
                <w:sz w:val="20"/>
                <w:lang w:bidi="ar-SA"/>
              </w:rPr>
              <w:t xml:space="preserve"> 3</w:t>
            </w:r>
            <w:r>
              <w:rPr>
                <w:rFonts w:ascii="平成明朝" w:hint="eastAsia"/>
                <w:sz w:val="20"/>
                <w:lang w:bidi="ar-SA"/>
              </w:rPr>
              <w:t>. その他</w:t>
            </w:r>
          </w:p>
        </w:tc>
      </w:tr>
      <w:tr w:rsidR="00431440" w14:paraId="74E193DB" w14:textId="77777777" w:rsidTr="00431440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454" w:type="dxa"/>
            <w:vMerge w:val="restart"/>
            <w:textDirection w:val="tbRlV"/>
            <w:vAlign w:val="center"/>
          </w:tcPr>
          <w:p w14:paraId="572B7222" w14:textId="77777777" w:rsidR="00AD1C42" w:rsidRDefault="00AD1C42" w:rsidP="00AD1C42">
            <w:pPr>
              <w:ind w:left="113" w:right="113"/>
              <w:jc w:val="center"/>
              <w:rPr>
                <w:rFonts w:ascii="平成明朝" w:hint="eastAsia"/>
                <w:sz w:val="20"/>
                <w:lang w:bidi="ar-SA"/>
              </w:rPr>
            </w:pPr>
            <w:r>
              <w:rPr>
                <w:rFonts w:ascii="平成明朝" w:hint="eastAsia"/>
                <w:sz w:val="20"/>
                <w:lang w:bidi="ar-SA"/>
              </w:rPr>
              <w:t>当館記入欄</w:t>
            </w:r>
          </w:p>
        </w:tc>
        <w:tc>
          <w:tcPr>
            <w:tcW w:w="1077" w:type="dxa"/>
            <w:vAlign w:val="center"/>
          </w:tcPr>
          <w:p w14:paraId="38C66F26" w14:textId="77777777" w:rsidR="00AD1C42" w:rsidRDefault="00AD1C42" w:rsidP="00AD1C42">
            <w:pPr>
              <w:widowControl/>
              <w:jc w:val="center"/>
              <w:rPr>
                <w:rFonts w:ascii="平成明朝" w:hint="eastAsia"/>
                <w:sz w:val="20"/>
                <w:lang w:bidi="ar-SA"/>
              </w:rPr>
            </w:pPr>
            <w:r>
              <w:rPr>
                <w:rFonts w:ascii="平成明朝" w:hint="eastAsia"/>
                <w:sz w:val="20"/>
                <w:lang w:bidi="ar-SA"/>
              </w:rPr>
              <w:t>申込受付</w:t>
            </w:r>
          </w:p>
        </w:tc>
        <w:tc>
          <w:tcPr>
            <w:tcW w:w="5512" w:type="dxa"/>
            <w:gridSpan w:val="7"/>
            <w:vAlign w:val="center"/>
          </w:tcPr>
          <w:p w14:paraId="2FA2D4C1" w14:textId="77777777" w:rsidR="00AD1C42" w:rsidRDefault="00727DD2" w:rsidP="00AD1C42">
            <w:pPr>
              <w:widowControl/>
              <w:rPr>
                <w:rFonts w:ascii="平成明朝" w:hint="eastAsia"/>
                <w:sz w:val="20"/>
                <w:lang w:bidi="ar-SA"/>
              </w:rPr>
            </w:pPr>
            <w:r>
              <w:rPr>
                <w:rFonts w:ascii="平成明朝" w:hint="eastAsia"/>
                <w:sz w:val="20"/>
                <w:lang w:bidi="ar-SA"/>
              </w:rPr>
              <w:t>令和</w:t>
            </w:r>
            <w:r w:rsidR="00AD1C42">
              <w:rPr>
                <w:rFonts w:ascii="平成明朝" w:hint="eastAsia"/>
                <w:sz w:val="20"/>
                <w:lang w:bidi="ar-SA"/>
              </w:rPr>
              <w:t xml:space="preserve">　　年　　月　　日　来館・電話・</w:t>
            </w:r>
            <w:r w:rsidR="00AD1C42">
              <w:rPr>
                <w:rFonts w:ascii="平成明朝"/>
                <w:sz w:val="20"/>
                <w:lang w:bidi="ar-SA"/>
              </w:rPr>
              <w:t>FAX</w:t>
            </w:r>
            <w:r w:rsidR="00AD1C42">
              <w:rPr>
                <w:rFonts w:ascii="平成明朝" w:hint="eastAsia"/>
                <w:sz w:val="20"/>
                <w:lang w:bidi="ar-SA"/>
              </w:rPr>
              <w:t>・郵便・メール</w:t>
            </w:r>
          </w:p>
        </w:tc>
        <w:tc>
          <w:tcPr>
            <w:tcW w:w="2029" w:type="dxa"/>
            <w:gridSpan w:val="2"/>
            <w:vAlign w:val="center"/>
          </w:tcPr>
          <w:p w14:paraId="14C8C2B0" w14:textId="77777777" w:rsidR="00AD1C42" w:rsidRDefault="00AD1C42" w:rsidP="00AD1C42">
            <w:pPr>
              <w:ind w:left="152"/>
              <w:rPr>
                <w:rFonts w:ascii="平成明朝" w:hint="eastAsia"/>
                <w:sz w:val="20"/>
                <w:lang w:bidi="ar-SA"/>
              </w:rPr>
            </w:pPr>
            <w:r>
              <w:rPr>
                <w:rFonts w:ascii="平成明朝" w:hint="eastAsia"/>
                <w:sz w:val="20"/>
                <w:lang w:bidi="ar-SA"/>
              </w:rPr>
              <w:t xml:space="preserve">担当　</w:t>
            </w:r>
          </w:p>
        </w:tc>
      </w:tr>
      <w:tr w:rsidR="00431440" w14:paraId="45F6F30E" w14:textId="77777777" w:rsidTr="00431440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454" w:type="dxa"/>
            <w:vMerge/>
            <w:textDirection w:val="tbRlV"/>
          </w:tcPr>
          <w:p w14:paraId="0CF22210" w14:textId="77777777" w:rsidR="00AD1C42" w:rsidRDefault="00AD1C42" w:rsidP="00AD1C42">
            <w:pPr>
              <w:widowControl/>
              <w:ind w:left="113" w:right="113"/>
              <w:jc w:val="left"/>
              <w:rPr>
                <w:rFonts w:ascii="平成明朝" w:hint="eastAsia"/>
                <w:sz w:val="20"/>
                <w:lang w:bidi="ar-SA"/>
              </w:rPr>
            </w:pPr>
          </w:p>
        </w:tc>
        <w:tc>
          <w:tcPr>
            <w:tcW w:w="1077" w:type="dxa"/>
            <w:vAlign w:val="center"/>
          </w:tcPr>
          <w:p w14:paraId="401169B3" w14:textId="77777777" w:rsidR="00AD1C42" w:rsidRDefault="00AD1C42" w:rsidP="00AD1C42">
            <w:pPr>
              <w:widowControl/>
              <w:jc w:val="center"/>
              <w:rPr>
                <w:rFonts w:ascii="平成明朝" w:hint="eastAsia"/>
                <w:sz w:val="20"/>
                <w:lang w:bidi="ar-SA"/>
              </w:rPr>
            </w:pPr>
          </w:p>
          <w:p w14:paraId="7710C01B" w14:textId="77777777" w:rsidR="00AD1C42" w:rsidRPr="00B44324" w:rsidRDefault="00AD1C42" w:rsidP="00AD1C42">
            <w:pPr>
              <w:widowControl/>
              <w:jc w:val="center"/>
              <w:rPr>
                <w:rFonts w:ascii="平成明朝"/>
                <w:sz w:val="18"/>
                <w:szCs w:val="18"/>
                <w:lang w:bidi="ar-SA"/>
              </w:rPr>
            </w:pPr>
          </w:p>
          <w:p w14:paraId="58A6C1F8" w14:textId="77777777" w:rsidR="00AD1C42" w:rsidRDefault="00AD1C42" w:rsidP="00AD1C42">
            <w:pPr>
              <w:pStyle w:val="a3"/>
              <w:widowControl/>
              <w:rPr>
                <w:lang w:bidi="ar-SA"/>
              </w:rPr>
            </w:pPr>
            <w:r>
              <w:rPr>
                <w:rFonts w:hint="eastAsia"/>
                <w:lang w:bidi="ar-SA"/>
              </w:rPr>
              <w:t>備　　考</w:t>
            </w:r>
          </w:p>
          <w:p w14:paraId="106C322B" w14:textId="77777777" w:rsidR="00AD1C42" w:rsidRPr="00B44324" w:rsidRDefault="00AD1C42" w:rsidP="00AD1C42">
            <w:pPr>
              <w:jc w:val="center"/>
              <w:rPr>
                <w:sz w:val="18"/>
                <w:szCs w:val="18"/>
              </w:rPr>
            </w:pPr>
          </w:p>
          <w:p w14:paraId="21CD64C1" w14:textId="77777777" w:rsidR="00AD1C42" w:rsidRPr="009E4D1F" w:rsidRDefault="00AD1C42" w:rsidP="00AD1C42">
            <w:pPr>
              <w:jc w:val="center"/>
              <w:rPr>
                <w:rFonts w:hint="eastAsia"/>
              </w:rPr>
            </w:pPr>
          </w:p>
        </w:tc>
        <w:tc>
          <w:tcPr>
            <w:tcW w:w="7541" w:type="dxa"/>
            <w:gridSpan w:val="9"/>
          </w:tcPr>
          <w:p w14:paraId="5F9EFE61" w14:textId="77777777" w:rsidR="00AD1C42" w:rsidRDefault="00AD1C42">
            <w:pPr>
              <w:widowControl/>
              <w:jc w:val="left"/>
              <w:rPr>
                <w:rFonts w:ascii="平成明朝" w:hint="eastAsia"/>
                <w:sz w:val="20"/>
                <w:lang w:bidi="ar-SA"/>
              </w:rPr>
            </w:pPr>
            <w:r>
              <w:rPr>
                <w:rFonts w:ascii="平成明朝" w:hint="eastAsia"/>
                <w:sz w:val="20"/>
                <w:lang w:bidi="ar-SA"/>
              </w:rPr>
              <w:t>・ガイダンス　□調整済（担当：　　　　　　　　　　　）</w:t>
            </w:r>
          </w:p>
          <w:p w14:paraId="7191A6E7" w14:textId="77777777" w:rsidR="00AD1C42" w:rsidRDefault="00AD1C42">
            <w:pPr>
              <w:widowControl/>
              <w:jc w:val="left"/>
              <w:rPr>
                <w:rFonts w:ascii="平成明朝" w:hint="eastAsia"/>
                <w:sz w:val="20"/>
                <w:lang w:bidi="ar-SA"/>
              </w:rPr>
            </w:pPr>
            <w:r>
              <w:rPr>
                <w:rFonts w:ascii="平成明朝" w:hint="eastAsia"/>
                <w:sz w:val="20"/>
                <w:lang w:bidi="ar-SA"/>
              </w:rPr>
              <w:t>・体</w:t>
            </w:r>
            <w:r w:rsidR="0073590C">
              <w:rPr>
                <w:rFonts w:ascii="平成明朝" w:hint="eastAsia"/>
                <w:sz w:val="20"/>
                <w:lang w:bidi="ar-SA"/>
              </w:rPr>
              <w:t>験学習プログラム</w:t>
            </w:r>
            <w:r w:rsidR="007823E5">
              <w:rPr>
                <w:rFonts w:ascii="平成明朝" w:hint="eastAsia"/>
                <w:sz w:val="20"/>
                <w:lang w:bidi="ar-SA"/>
              </w:rPr>
              <w:t>等</w:t>
            </w:r>
            <w:r w:rsidR="0073590C">
              <w:rPr>
                <w:rFonts w:ascii="平成明朝" w:hint="eastAsia"/>
                <w:sz w:val="20"/>
                <w:lang w:bidi="ar-SA"/>
              </w:rPr>
              <w:t>：</w:t>
            </w:r>
            <w:r>
              <w:rPr>
                <w:rFonts w:ascii="平成明朝" w:hint="eastAsia"/>
                <w:sz w:val="20"/>
                <w:lang w:bidi="ar-SA"/>
              </w:rPr>
              <w:t xml:space="preserve">講師 □調整済（担当：　　　　　　　　　 </w:t>
            </w:r>
            <w:r w:rsidR="007823E5">
              <w:rPr>
                <w:rFonts w:ascii="平成明朝"/>
                <w:sz w:val="20"/>
                <w:lang w:bidi="ar-SA"/>
              </w:rPr>
              <w:t xml:space="preserve">          </w:t>
            </w:r>
            <w:r>
              <w:rPr>
                <w:rFonts w:ascii="平成明朝" w:hint="eastAsia"/>
                <w:sz w:val="20"/>
                <w:lang w:bidi="ar-SA"/>
              </w:rPr>
              <w:t xml:space="preserve">）　　　　　　　　　</w:t>
            </w:r>
          </w:p>
          <w:p w14:paraId="7BBCD9AF" w14:textId="77777777" w:rsidR="00AD1C42" w:rsidRDefault="00AD1C42">
            <w:pPr>
              <w:widowControl/>
              <w:jc w:val="left"/>
              <w:rPr>
                <w:rFonts w:ascii="平成明朝" w:hint="eastAsia"/>
                <w:sz w:val="20"/>
                <w:lang w:bidi="ar-SA"/>
              </w:rPr>
            </w:pPr>
            <w:r>
              <w:rPr>
                <w:rFonts w:ascii="平成明朝" w:hint="eastAsia"/>
                <w:sz w:val="20"/>
                <w:lang w:bidi="ar-SA"/>
              </w:rPr>
              <w:t xml:space="preserve">　　　　　　　　　　　</w:t>
            </w:r>
            <w:r w:rsidR="007823E5">
              <w:rPr>
                <w:rFonts w:ascii="平成明朝"/>
                <w:sz w:val="20"/>
                <w:lang w:bidi="ar-SA"/>
              </w:rPr>
              <w:t xml:space="preserve">  </w:t>
            </w:r>
            <w:r>
              <w:rPr>
                <w:rFonts w:ascii="平成明朝" w:hint="eastAsia"/>
                <w:sz w:val="20"/>
                <w:lang w:bidi="ar-SA"/>
              </w:rPr>
              <w:t>会場（　　　　　　　　　　　　　　　　　　　　　　）</w:t>
            </w:r>
          </w:p>
          <w:p w14:paraId="16F812D3" w14:textId="77777777" w:rsidR="00AD1C42" w:rsidRDefault="00A021BE">
            <w:pPr>
              <w:widowControl/>
              <w:jc w:val="left"/>
              <w:rPr>
                <w:rFonts w:ascii="平成明朝"/>
                <w:sz w:val="20"/>
                <w:lang w:bidi="ar-SA"/>
              </w:rPr>
            </w:pPr>
            <w:r>
              <w:rPr>
                <w:rFonts w:ascii="平成明朝" w:hint="eastAsia"/>
                <w:sz w:val="20"/>
                <w:lang w:bidi="ar-SA"/>
              </w:rPr>
              <w:t>・</w:t>
            </w:r>
            <w:proofErr w:type="gramStart"/>
            <w:r>
              <w:rPr>
                <w:rFonts w:ascii="平成明朝" w:hint="eastAsia"/>
                <w:sz w:val="20"/>
                <w:lang w:bidi="ar-SA"/>
              </w:rPr>
              <w:t>貸切</w:t>
            </w:r>
            <w:proofErr w:type="gramEnd"/>
            <w:r>
              <w:rPr>
                <w:rFonts w:ascii="平成明朝" w:hint="eastAsia"/>
                <w:sz w:val="20"/>
                <w:lang w:bidi="ar-SA"/>
              </w:rPr>
              <w:t>バスの駐車場：</w:t>
            </w:r>
            <w:r w:rsidR="00AD1C42">
              <w:rPr>
                <w:rFonts w:ascii="平成明朝" w:hint="eastAsia"/>
                <w:sz w:val="20"/>
                <w:lang w:bidi="ar-SA"/>
              </w:rPr>
              <w:t>□確認済</w:t>
            </w:r>
            <w:r>
              <w:rPr>
                <w:rFonts w:ascii="平成明朝" w:hint="eastAsia"/>
                <w:sz w:val="20"/>
                <w:lang w:bidi="ar-SA"/>
              </w:rPr>
              <w:t>（場所　　　　　　　　　　　　　　　　　　　　）</w:t>
            </w:r>
            <w:r w:rsidR="00AD1C42">
              <w:rPr>
                <w:rFonts w:ascii="平成明朝" w:hint="eastAsia"/>
                <w:sz w:val="20"/>
                <w:lang w:bidi="ar-SA"/>
              </w:rPr>
              <w:t xml:space="preserve">　　</w:t>
            </w:r>
          </w:p>
        </w:tc>
      </w:tr>
    </w:tbl>
    <w:p w14:paraId="2DD74816" w14:textId="77777777" w:rsidR="00AD1C42" w:rsidRDefault="00AD1C42">
      <w:pPr>
        <w:pStyle w:val="a4"/>
        <w:jc w:val="both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※太枠のみご記入ください。</w:t>
      </w:r>
    </w:p>
    <w:p w14:paraId="36F55254" w14:textId="77777777" w:rsidR="00014956" w:rsidRDefault="00014956">
      <w:pPr>
        <w:rPr>
          <w:rFonts w:hint="eastAsia"/>
          <w:b/>
          <w:sz w:val="22"/>
          <w:szCs w:val="22"/>
          <w:u w:val="single"/>
        </w:rPr>
      </w:pPr>
    </w:p>
    <w:p w14:paraId="7C642E4A" w14:textId="77777777" w:rsidR="00AD1C42" w:rsidRPr="007A2055" w:rsidRDefault="00AD1C42">
      <w:pPr>
        <w:rPr>
          <w:rFonts w:hint="eastAsia"/>
          <w:b/>
          <w:sz w:val="22"/>
          <w:szCs w:val="22"/>
          <w:u w:val="single"/>
        </w:rPr>
      </w:pPr>
      <w:r w:rsidRPr="007A2055">
        <w:rPr>
          <w:rFonts w:hint="eastAsia"/>
          <w:b/>
          <w:sz w:val="22"/>
          <w:szCs w:val="22"/>
          <w:u w:val="single"/>
        </w:rPr>
        <w:t>連絡・注意事項</w:t>
      </w:r>
    </w:p>
    <w:p w14:paraId="2A50BB8E" w14:textId="77777777" w:rsidR="00AD1C42" w:rsidRPr="00431440" w:rsidRDefault="00AD1C42">
      <w:pPr>
        <w:rPr>
          <w:rFonts w:hint="eastAsia"/>
          <w:sz w:val="18"/>
          <w:szCs w:val="18"/>
        </w:rPr>
      </w:pPr>
      <w:r w:rsidRPr="00431440">
        <w:rPr>
          <w:rFonts w:hint="eastAsia"/>
          <w:sz w:val="18"/>
          <w:szCs w:val="18"/>
        </w:rPr>
        <w:t>・</w:t>
      </w:r>
      <w:r w:rsidR="007823E5">
        <w:rPr>
          <w:rFonts w:hint="eastAsia"/>
          <w:sz w:val="18"/>
          <w:szCs w:val="18"/>
        </w:rPr>
        <w:t>実施</w:t>
      </w:r>
      <w:r w:rsidRPr="00431440">
        <w:rPr>
          <w:rFonts w:hint="eastAsia"/>
          <w:sz w:val="18"/>
          <w:szCs w:val="18"/>
        </w:rPr>
        <w:t>計画書</w:t>
      </w:r>
      <w:r w:rsidR="007823E5">
        <w:rPr>
          <w:rFonts w:hint="eastAsia"/>
          <w:sz w:val="18"/>
          <w:szCs w:val="18"/>
        </w:rPr>
        <w:t>や日程表がございましたら</w:t>
      </w:r>
      <w:r w:rsidRPr="00431440">
        <w:rPr>
          <w:rFonts w:hint="eastAsia"/>
          <w:sz w:val="18"/>
          <w:szCs w:val="18"/>
        </w:rPr>
        <w:t>、添付</w:t>
      </w:r>
      <w:r w:rsidR="007823E5">
        <w:rPr>
          <w:rFonts w:hint="eastAsia"/>
          <w:sz w:val="18"/>
          <w:szCs w:val="18"/>
        </w:rPr>
        <w:t>をお願いします</w:t>
      </w:r>
      <w:r w:rsidRPr="00431440">
        <w:rPr>
          <w:rFonts w:hint="eastAsia"/>
          <w:sz w:val="18"/>
          <w:szCs w:val="18"/>
        </w:rPr>
        <w:t>。</w:t>
      </w:r>
    </w:p>
    <w:p w14:paraId="7637F500" w14:textId="77777777" w:rsidR="0071317A" w:rsidRPr="00431440" w:rsidRDefault="0071317A">
      <w:pPr>
        <w:rPr>
          <w:rFonts w:hint="eastAsia"/>
          <w:sz w:val="18"/>
          <w:szCs w:val="18"/>
        </w:rPr>
      </w:pPr>
      <w:r w:rsidRPr="00431440">
        <w:rPr>
          <w:rFonts w:hint="eastAsia"/>
          <w:sz w:val="18"/>
          <w:szCs w:val="18"/>
        </w:rPr>
        <w:t>・ガイダンスについては、ご来館当日の混雑状況によりましては、開始をお待ちいただく場合がござい</w:t>
      </w:r>
      <w:r w:rsidR="00431440">
        <w:rPr>
          <w:rFonts w:hint="eastAsia"/>
          <w:sz w:val="18"/>
          <w:szCs w:val="18"/>
        </w:rPr>
        <w:t>ます。</w:t>
      </w:r>
    </w:p>
    <w:p w14:paraId="5BBEE69A" w14:textId="77777777" w:rsidR="0071317A" w:rsidRPr="00431440" w:rsidRDefault="00805CFF">
      <w:pPr>
        <w:rPr>
          <w:rFonts w:hint="eastAsia"/>
          <w:sz w:val="18"/>
          <w:szCs w:val="18"/>
        </w:rPr>
      </w:pPr>
      <w:r w:rsidRPr="00431440">
        <w:rPr>
          <w:rFonts w:hint="eastAsia"/>
          <w:sz w:val="18"/>
          <w:szCs w:val="18"/>
        </w:rPr>
        <w:t xml:space="preserve">　また、都合によりガイダンスをお断りする場合もございます</w:t>
      </w:r>
      <w:r w:rsidR="0071317A" w:rsidRPr="00431440">
        <w:rPr>
          <w:rFonts w:hint="eastAsia"/>
          <w:sz w:val="18"/>
          <w:szCs w:val="18"/>
        </w:rPr>
        <w:t>。</w:t>
      </w:r>
    </w:p>
    <w:p w14:paraId="45A18779" w14:textId="77777777" w:rsidR="00AD1C42" w:rsidRPr="00431440" w:rsidRDefault="00431440" w:rsidP="00431440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・学習の内容によっては、会場の予約や別途</w:t>
      </w:r>
      <w:r w:rsidR="006C2746">
        <w:rPr>
          <w:rFonts w:hint="eastAsia"/>
          <w:sz w:val="18"/>
          <w:szCs w:val="18"/>
        </w:rPr>
        <w:t>材料費等</w:t>
      </w:r>
      <w:r>
        <w:rPr>
          <w:rFonts w:hint="eastAsia"/>
          <w:sz w:val="18"/>
          <w:szCs w:val="18"/>
        </w:rPr>
        <w:t>が必要です。詳しくは</w:t>
      </w:r>
      <w:r w:rsidR="007823E5">
        <w:rPr>
          <w:rFonts w:hint="eastAsia"/>
          <w:sz w:val="18"/>
          <w:szCs w:val="18"/>
        </w:rPr>
        <w:t>ホームページ</w:t>
      </w:r>
      <w:r>
        <w:rPr>
          <w:rFonts w:hint="eastAsia"/>
          <w:sz w:val="18"/>
          <w:szCs w:val="18"/>
        </w:rPr>
        <w:t>を</w:t>
      </w:r>
      <w:r w:rsidR="007823E5">
        <w:rPr>
          <w:rFonts w:hint="eastAsia"/>
          <w:sz w:val="18"/>
          <w:szCs w:val="18"/>
        </w:rPr>
        <w:t>ご確認ください</w:t>
      </w:r>
      <w:r w:rsidR="00AD1C42" w:rsidRPr="00431440">
        <w:rPr>
          <w:rFonts w:hint="eastAsia"/>
          <w:sz w:val="18"/>
          <w:szCs w:val="18"/>
        </w:rPr>
        <w:t>。</w:t>
      </w:r>
    </w:p>
    <w:p w14:paraId="60D70B84" w14:textId="77777777" w:rsidR="0073590C" w:rsidRPr="00014956" w:rsidRDefault="0073590C" w:rsidP="0073590C">
      <w:pPr>
        <w:rPr>
          <w:rFonts w:hint="eastAsia"/>
          <w:sz w:val="18"/>
          <w:szCs w:val="18"/>
        </w:rPr>
      </w:pPr>
      <w:r w:rsidRPr="00431440">
        <w:rPr>
          <w:rFonts w:hint="eastAsia"/>
          <w:sz w:val="18"/>
          <w:szCs w:val="18"/>
        </w:rPr>
        <w:t>・</w:t>
      </w:r>
      <w:r w:rsidR="00431440" w:rsidRPr="00431440">
        <w:rPr>
          <w:rFonts w:hint="eastAsia"/>
          <w:sz w:val="18"/>
          <w:szCs w:val="18"/>
        </w:rPr>
        <w:t>学校教育以外での</w:t>
      </w:r>
      <w:r w:rsidRPr="00431440">
        <w:rPr>
          <w:rFonts w:hint="eastAsia"/>
          <w:sz w:val="18"/>
          <w:szCs w:val="18"/>
        </w:rPr>
        <w:t>化石ひろばのご利用につきましては、商工観光課（</w:t>
      </w:r>
      <w:r w:rsidRPr="00431440">
        <w:rPr>
          <w:rFonts w:ascii="平成明朝" w:hint="eastAsia"/>
          <w:sz w:val="18"/>
          <w:szCs w:val="18"/>
        </w:rPr>
        <w:t>TEL.096-282-</w:t>
      </w:r>
      <w:r w:rsidRPr="00431440">
        <w:rPr>
          <w:rFonts w:ascii="平成明朝"/>
          <w:sz w:val="18"/>
          <w:szCs w:val="18"/>
        </w:rPr>
        <w:t>1226</w:t>
      </w:r>
      <w:r w:rsidRPr="00431440">
        <w:rPr>
          <w:rFonts w:hint="eastAsia"/>
          <w:sz w:val="18"/>
          <w:szCs w:val="18"/>
        </w:rPr>
        <w:t>）へお問い合わせください。</w:t>
      </w:r>
    </w:p>
    <w:p w14:paraId="34E1A9A2" w14:textId="77777777" w:rsidR="00AD1C42" w:rsidRPr="00C531C7" w:rsidRDefault="00AD1C42">
      <w:pPr>
        <w:rPr>
          <w:rFonts w:ascii="平成明朝" w:hint="eastAsia"/>
          <w:sz w:val="20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t xml:space="preserve">  </w:t>
      </w:r>
      <w:r w:rsidRPr="00C531C7">
        <w:rPr>
          <w:rFonts w:ascii="平成明朝" w:hint="eastAsia"/>
        </w:rPr>
        <w:t>御船町恐竜博物館</w:t>
      </w:r>
      <w:r>
        <w:rPr>
          <w:rFonts w:ascii="平成明朝" w:hint="eastAsia"/>
          <w:sz w:val="20"/>
        </w:rPr>
        <w:t xml:space="preserve">　</w:t>
      </w:r>
      <w:r>
        <w:rPr>
          <w:rFonts w:ascii="平成明朝"/>
          <w:sz w:val="20"/>
        </w:rPr>
        <w:t xml:space="preserve"> </w:t>
      </w:r>
      <w:r w:rsidRPr="00C531C7">
        <w:rPr>
          <w:rFonts w:ascii="平成明朝" w:hint="eastAsia"/>
          <w:sz w:val="20"/>
        </w:rPr>
        <w:t>〒861-3207  熊本県上益城郡御船町大字御船</w:t>
      </w:r>
      <w:r w:rsidR="00A021BE">
        <w:rPr>
          <w:rFonts w:ascii="平成明朝" w:hint="eastAsia"/>
          <w:sz w:val="20"/>
        </w:rPr>
        <w:t>995-6</w:t>
      </w:r>
    </w:p>
    <w:p w14:paraId="50358E28" w14:textId="77777777" w:rsidR="00AD1C42" w:rsidRPr="00C531C7" w:rsidRDefault="00AD1C42" w:rsidP="00AD1C42">
      <w:pPr>
        <w:outlineLvl w:val="0"/>
        <w:rPr>
          <w:rFonts w:ascii="平成明朝" w:hint="eastAsia"/>
          <w:sz w:val="20"/>
        </w:rPr>
      </w:pPr>
      <w:r w:rsidRPr="00C531C7">
        <w:rPr>
          <w:rFonts w:ascii="平成明朝" w:hint="eastAsia"/>
          <w:sz w:val="20"/>
        </w:rPr>
        <w:t xml:space="preserve">                                 　　</w:t>
      </w:r>
      <w:r w:rsidRPr="00C531C7">
        <w:rPr>
          <w:rFonts w:ascii="平成明朝"/>
          <w:sz w:val="20"/>
        </w:rPr>
        <w:t xml:space="preserve">          </w:t>
      </w:r>
      <w:r>
        <w:rPr>
          <w:rFonts w:ascii="平成明朝" w:hint="eastAsia"/>
          <w:sz w:val="20"/>
        </w:rPr>
        <w:t xml:space="preserve">　　TEL.</w:t>
      </w:r>
      <w:r w:rsidRPr="00C531C7">
        <w:rPr>
          <w:rFonts w:ascii="平成明朝" w:hint="eastAsia"/>
          <w:sz w:val="20"/>
        </w:rPr>
        <w:t>096-282-4051・</w:t>
      </w:r>
      <w:r>
        <w:rPr>
          <w:rFonts w:ascii="平成明朝" w:hint="eastAsia"/>
          <w:sz w:val="20"/>
        </w:rPr>
        <w:t>FAX.</w:t>
      </w:r>
      <w:r w:rsidRPr="00C531C7">
        <w:rPr>
          <w:rFonts w:ascii="平成明朝" w:hint="eastAsia"/>
          <w:sz w:val="20"/>
        </w:rPr>
        <w:t>096-282-4157</w:t>
      </w:r>
    </w:p>
    <w:sectPr w:rsidR="00AD1C42" w:rsidRPr="00C531C7" w:rsidSect="000149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2" w:right="1466" w:bottom="400" w:left="132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1BBF" w14:textId="77777777" w:rsidR="005C2ACB" w:rsidRDefault="005C2ACB" w:rsidP="003C0946">
      <w:r>
        <w:separator/>
      </w:r>
    </w:p>
  </w:endnote>
  <w:endnote w:type="continuationSeparator" w:id="0">
    <w:p w14:paraId="3611E2C8" w14:textId="77777777" w:rsidR="005C2ACB" w:rsidRDefault="005C2ACB" w:rsidP="003C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0500" w14:textId="77777777" w:rsidR="003C0946" w:rsidRDefault="003C094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EAFB" w14:textId="77777777" w:rsidR="003C0946" w:rsidRDefault="003C094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C5F5" w14:textId="77777777" w:rsidR="003C0946" w:rsidRDefault="003C09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3EA2" w14:textId="77777777" w:rsidR="005C2ACB" w:rsidRDefault="005C2ACB" w:rsidP="003C0946">
      <w:r>
        <w:separator/>
      </w:r>
    </w:p>
  </w:footnote>
  <w:footnote w:type="continuationSeparator" w:id="0">
    <w:p w14:paraId="5E8B81B4" w14:textId="77777777" w:rsidR="005C2ACB" w:rsidRDefault="005C2ACB" w:rsidP="003C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B386" w14:textId="77777777" w:rsidR="003C0946" w:rsidRDefault="003C094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C61B" w14:textId="77777777" w:rsidR="003C0946" w:rsidRDefault="003C094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7F8A" w14:textId="77777777" w:rsidR="003C0946" w:rsidRDefault="003C09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□"/>
      <w:lvlJc w:val="left"/>
      <w:pPr>
        <w:tabs>
          <w:tab w:val="num" w:pos="200"/>
        </w:tabs>
        <w:ind w:left="200" w:hanging="20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4"/>
      <w:numFmt w:val="bullet"/>
      <w:lvlText w:val="□"/>
      <w:lvlJc w:val="left"/>
      <w:pPr>
        <w:tabs>
          <w:tab w:val="num" w:pos="300"/>
        </w:tabs>
        <w:ind w:left="300" w:hanging="200"/>
      </w:pPr>
      <w:rPr>
        <w:rFonts w:hint="eastAsia"/>
      </w:rPr>
    </w:lvl>
  </w:abstractNum>
  <w:abstractNum w:abstractNumId="2" w15:restartNumberingAfterBreak="0">
    <w:nsid w:val="00000004"/>
    <w:multiLevelType w:val="singleLevel"/>
    <w:tmpl w:val="00000000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3C627C3"/>
    <w:multiLevelType w:val="hybridMultilevel"/>
    <w:tmpl w:val="560C6B02"/>
    <w:lvl w:ilvl="0" w:tplc="DE2CD3A8">
      <w:numFmt w:val="bullet"/>
      <w:lvlText w:val="・"/>
      <w:lvlJc w:val="left"/>
      <w:pPr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937011567">
    <w:abstractNumId w:val="0"/>
  </w:num>
  <w:num w:numId="2" w16cid:durableId="983656889">
    <w:abstractNumId w:val="0"/>
  </w:num>
  <w:num w:numId="3" w16cid:durableId="688801148">
    <w:abstractNumId w:val="0"/>
  </w:num>
  <w:num w:numId="4" w16cid:durableId="1551503078">
    <w:abstractNumId w:val="2"/>
  </w:num>
  <w:num w:numId="5" w16cid:durableId="924806915">
    <w:abstractNumId w:val="0"/>
  </w:num>
  <w:num w:numId="6" w16cid:durableId="359551829">
    <w:abstractNumId w:val="0"/>
  </w:num>
  <w:num w:numId="7" w16cid:durableId="519977458">
    <w:abstractNumId w:val="1"/>
  </w:num>
  <w:num w:numId="8" w16cid:durableId="940332791">
    <w:abstractNumId w:val="0"/>
  </w:num>
  <w:num w:numId="9" w16cid:durableId="316108187">
    <w:abstractNumId w:val="1"/>
  </w:num>
  <w:num w:numId="10" w16cid:durableId="636224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51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12F"/>
    <w:rsid w:val="0000722B"/>
    <w:rsid w:val="00014956"/>
    <w:rsid w:val="0003077C"/>
    <w:rsid w:val="000E3C34"/>
    <w:rsid w:val="001708F6"/>
    <w:rsid w:val="001870C5"/>
    <w:rsid w:val="001F3970"/>
    <w:rsid w:val="00270CF8"/>
    <w:rsid w:val="00276EAA"/>
    <w:rsid w:val="002C308F"/>
    <w:rsid w:val="002D6F0F"/>
    <w:rsid w:val="00336C98"/>
    <w:rsid w:val="0034056A"/>
    <w:rsid w:val="003C0946"/>
    <w:rsid w:val="00412863"/>
    <w:rsid w:val="00431440"/>
    <w:rsid w:val="00434092"/>
    <w:rsid w:val="00457EF4"/>
    <w:rsid w:val="005A0921"/>
    <w:rsid w:val="005B7E84"/>
    <w:rsid w:val="005C2ACB"/>
    <w:rsid w:val="00684DFD"/>
    <w:rsid w:val="006A6FFD"/>
    <w:rsid w:val="006C2746"/>
    <w:rsid w:val="006E7913"/>
    <w:rsid w:val="00704E24"/>
    <w:rsid w:val="0071317A"/>
    <w:rsid w:val="00727DD2"/>
    <w:rsid w:val="0073590C"/>
    <w:rsid w:val="00753970"/>
    <w:rsid w:val="007823E5"/>
    <w:rsid w:val="007A2055"/>
    <w:rsid w:val="00805CFF"/>
    <w:rsid w:val="008212DD"/>
    <w:rsid w:val="00836B36"/>
    <w:rsid w:val="008A030C"/>
    <w:rsid w:val="009E7535"/>
    <w:rsid w:val="00A021BE"/>
    <w:rsid w:val="00A71735"/>
    <w:rsid w:val="00AC2EEB"/>
    <w:rsid w:val="00AD1C42"/>
    <w:rsid w:val="00AE484C"/>
    <w:rsid w:val="00B15034"/>
    <w:rsid w:val="00B44324"/>
    <w:rsid w:val="00B51304"/>
    <w:rsid w:val="00BC7D2F"/>
    <w:rsid w:val="00C20BEA"/>
    <w:rsid w:val="00C472A7"/>
    <w:rsid w:val="00C56DA7"/>
    <w:rsid w:val="00C7296E"/>
    <w:rsid w:val="00CC3214"/>
    <w:rsid w:val="00D06D40"/>
    <w:rsid w:val="00D22054"/>
    <w:rsid w:val="00E26EDC"/>
    <w:rsid w:val="00F75646"/>
    <w:rsid w:val="00F82990"/>
    <w:rsid w:val="00F92AF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A641226"/>
  <w14:defaultImageDpi w14:val="300"/>
  <w15:chartTrackingRefBased/>
  <w15:docId w15:val="{10297573-461F-BE4E-9F1C-2A94589E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平成明朝"/>
      <w:sz w:val="20"/>
    </w:rPr>
  </w:style>
  <w:style w:type="paragraph" w:styleId="a4">
    <w:name w:val="Closing"/>
    <w:basedOn w:val="a"/>
    <w:next w:val="a"/>
    <w:pPr>
      <w:jc w:val="right"/>
    </w:pPr>
    <w:rPr>
      <w:rFonts w:ascii="平成明朝"/>
      <w:sz w:val="20"/>
    </w:rPr>
  </w:style>
  <w:style w:type="table" w:styleId="a5">
    <w:name w:val="Table Grid"/>
    <w:basedOn w:val="a1"/>
    <w:uiPriority w:val="59"/>
    <w:rsid w:val="003C45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3C09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C0946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3C09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C094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Microsoft%20Office%2098:Templates:&#20107;&#21209;&#25991;&#26360;&#27096;&#24335;:&#22243;&#20307;&#35251;&#35239;&#30003;&#36796;&#26360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3FF08F5-779D-034A-8CB2-D53D0F3C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HD:Microsoft Office 98:Templates:事務文書様式:団体観覧申込書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団体観覧申込書</vt:lpstr>
    </vt:vector>
  </TitlesOfParts>
  <Company>御船町恐竜博物館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団体観覧申込書</dc:title>
  <dc:subject/>
  <dc:creator>池上直樹</dc:creator>
  <cp:keywords/>
  <cp:lastModifiedBy>Ikegami Naoki</cp:lastModifiedBy>
  <cp:revision>2</cp:revision>
  <cp:lastPrinted>2022-03-15T06:47:00Z</cp:lastPrinted>
  <dcterms:created xsi:type="dcterms:W3CDTF">2022-04-12T00:29:00Z</dcterms:created>
  <dcterms:modified xsi:type="dcterms:W3CDTF">2022-04-12T00:29:00Z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508</vt:i4>
  </property>
</Properties>
</file>